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41E8" w14:textId="77777777" w:rsidR="008C59DC" w:rsidRPr="00243A4E" w:rsidRDefault="00243A4E" w:rsidP="00243A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43A4E">
        <w:rPr>
          <w:rFonts w:ascii="Times New Roman" w:hAnsi="Times New Roman" w:cs="Times New Roman"/>
          <w:b/>
          <w:bCs/>
        </w:rPr>
        <w:t>Chemical Formulas</w:t>
      </w:r>
    </w:p>
    <w:p w14:paraId="14AD3701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Assessment:</w:t>
      </w:r>
    </w:p>
    <w:p w14:paraId="0E837313" w14:textId="1F9EC691" w:rsidR="0044544F" w:rsidRPr="0044544F" w:rsidRDefault="0044544F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Many s</w:t>
      </w:r>
      <w:r w:rsidRPr="0044544F">
        <w:rPr>
          <w:rFonts w:ascii="Times New Roman" w:hAnsi="Times New Roman" w:cs="Times New Roman"/>
          <w:bCs/>
        </w:rPr>
        <w:t xml:space="preserve">tudents </w:t>
      </w:r>
      <w:r>
        <w:rPr>
          <w:rFonts w:ascii="Times New Roman" w:hAnsi="Times New Roman" w:cs="Times New Roman"/>
          <w:bCs/>
        </w:rPr>
        <w:t xml:space="preserve">struggle naming compounds. In this assessment, students will work on </w:t>
      </w:r>
      <w:r w:rsidRPr="00806925">
        <w:rPr>
          <w:rFonts w:ascii="Times New Roman" w:hAnsi="Times New Roman" w:cs="Times New Roman"/>
        </w:rPr>
        <w:t>empirical formulas</w:t>
      </w:r>
      <w:r>
        <w:rPr>
          <w:rFonts w:ascii="Times New Roman" w:hAnsi="Times New Roman" w:cs="Times New Roman"/>
        </w:rPr>
        <w:t xml:space="preserve"> and will name these compounds.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14:paraId="5423CD0C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7E1B39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Harry, Ron, and Emma are all participating in a chemical engineering project to produce a compound made of iron, oxygen, and nitrogen. Each devise his/her own process to this and each produce different results. After analyzing their compounds, they determine the composition of each product. The results are:</w:t>
      </w:r>
    </w:p>
    <w:p w14:paraId="0CE7600F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Harry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Emma</w:t>
      </w:r>
    </w:p>
    <w:p w14:paraId="235CC6CA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Fe: </w:t>
      </w:r>
      <w:r>
        <w:rPr>
          <w:rFonts w:ascii="Times New Roman" w:hAnsi="Times New Roman" w:cs="Times New Roman"/>
        </w:rPr>
        <w:tab/>
        <w:t>23.1%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Fe:</w:t>
      </w:r>
      <w:r>
        <w:rPr>
          <w:rFonts w:ascii="Times New Roman" w:hAnsi="Times New Roman" w:cs="Times New Roman"/>
        </w:rPr>
        <w:tab/>
        <w:t>31.05%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Fe:</w:t>
      </w:r>
      <w:r>
        <w:rPr>
          <w:rFonts w:ascii="Times New Roman" w:hAnsi="Times New Roman" w:cs="Times New Roman"/>
        </w:rPr>
        <w:tab/>
        <w:t>28.8% O:</w:t>
      </w:r>
      <w:r>
        <w:rPr>
          <w:rFonts w:ascii="Times New Roman" w:hAnsi="Times New Roman" w:cs="Times New Roman"/>
        </w:rPr>
        <w:tab/>
        <w:t>59.5%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O:</w:t>
      </w:r>
      <w:r>
        <w:rPr>
          <w:rFonts w:ascii="Times New Roman" w:hAnsi="Times New Roman" w:cs="Times New Roman"/>
        </w:rPr>
        <w:tab/>
        <w:t>53.38%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O:</w:t>
      </w:r>
      <w:r>
        <w:rPr>
          <w:rFonts w:ascii="Times New Roman" w:hAnsi="Times New Roman" w:cs="Times New Roman"/>
        </w:rPr>
        <w:tab/>
        <w:t>49.5% N:</w:t>
      </w:r>
      <w:r>
        <w:rPr>
          <w:rFonts w:ascii="Times New Roman" w:hAnsi="Times New Roman" w:cs="Times New Roman"/>
        </w:rPr>
        <w:tab/>
        <w:t>17.4%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N:</w:t>
      </w:r>
      <w:r>
        <w:rPr>
          <w:rFonts w:ascii="Times New Roman" w:hAnsi="Times New Roman" w:cs="Times New Roman"/>
        </w:rPr>
        <w:tab/>
        <w:t>15.57%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N:</w:t>
      </w:r>
      <w:r>
        <w:rPr>
          <w:rFonts w:ascii="Times New Roman" w:hAnsi="Times New Roman" w:cs="Times New Roman"/>
        </w:rPr>
        <w:tab/>
        <w:t>21.7%</w:t>
      </w:r>
    </w:p>
    <w:p w14:paraId="3942F4B9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makes the claim that he/she has produced </w:t>
      </w:r>
      <w:r>
        <w:rPr>
          <w:rFonts w:ascii="Times New Roman" w:hAnsi="Times New Roman" w:cs="Times New Roman"/>
          <w:b/>
          <w:bCs/>
        </w:rPr>
        <w:t>iron nitrate</w:t>
      </w:r>
      <w:r>
        <w:rPr>
          <w:rFonts w:ascii="Times New Roman" w:hAnsi="Times New Roman" w:cs="Times New Roman"/>
        </w:rPr>
        <w:t>. As their project leader, you have to determine who is correct.  Only one person can be correct… right?</w:t>
      </w:r>
    </w:p>
    <w:p w14:paraId="58B31FAB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D2C161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formula for each person’s compound:</w:t>
      </w:r>
    </w:p>
    <w:p w14:paraId="32519369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Harry:</w:t>
      </w:r>
    </w:p>
    <w:p w14:paraId="7E90EFA5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46783E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Ron:</w:t>
      </w:r>
    </w:p>
    <w:p w14:paraId="3F7F9A32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4B486F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Emma:</w:t>
      </w:r>
    </w:p>
    <w:p w14:paraId="6C267CC0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8CB4F5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proper name for each person’s compound? (You may need to review naming compounds by completing #2 on the next page)</w:t>
      </w:r>
    </w:p>
    <w:p w14:paraId="0006E15E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0075C4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actually made iron nitrate? If more than one person made it, how is it possible they had different results?</w:t>
      </w:r>
    </w:p>
    <w:p w14:paraId="63B2B6E5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1F5CBC" w14:textId="03B2D5B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What errors did </w:t>
      </w:r>
      <w:r w:rsidR="000750E4">
        <w:rPr>
          <w:rFonts w:ascii="Times New Roman" w:hAnsi="Times New Roman" w:cs="Times New Roman"/>
        </w:rPr>
        <w:t>each person make in naming his or her</w:t>
      </w:r>
      <w:r>
        <w:rPr>
          <w:rFonts w:ascii="Times New Roman" w:hAnsi="Times New Roman" w:cs="Times New Roman"/>
        </w:rPr>
        <w:t xml:space="preserve"> compound?</w:t>
      </w:r>
    </w:p>
    <w:p w14:paraId="00358792" w14:textId="77777777" w:rsidR="008C59DC" w:rsidRDefault="008C59DC" w:rsidP="008C59DC">
      <w:pPr>
        <w:widowControl w:val="0"/>
        <w:tabs>
          <w:tab w:val="left" w:pos="65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209E9567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ED64E15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E7E76A8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49B1520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4F1246C" w14:textId="5835B24F" w:rsidR="008C59DC" w:rsidRPr="009534F8" w:rsidRDefault="00243A4E" w:rsidP="009534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8C59DC">
        <w:rPr>
          <w:rFonts w:ascii="Times New Roman" w:hAnsi="Times New Roman" w:cs="Times New Roman"/>
          <w:b/>
          <w:bCs/>
        </w:rPr>
        <w:lastRenderedPageBreak/>
        <w:t>Reflection</w:t>
      </w:r>
      <w:r>
        <w:rPr>
          <w:rFonts w:ascii="Times New Roman" w:hAnsi="Times New Roman" w:cs="Times New Roman"/>
          <w:b/>
          <w:bCs/>
        </w:rPr>
        <w:t>/ Teaching Tips</w:t>
      </w:r>
      <w:r w:rsidR="008C59DC">
        <w:rPr>
          <w:rFonts w:ascii="Times New Roman" w:hAnsi="Times New Roman" w:cs="Times New Roman"/>
          <w:b/>
          <w:bCs/>
        </w:rPr>
        <w:t>:</w:t>
      </w:r>
    </w:p>
    <w:p w14:paraId="6298979B" w14:textId="77777777" w:rsidR="00B3569F" w:rsidRPr="00B3569F" w:rsidRDefault="00B3569F" w:rsidP="00B35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2FCF811" w14:textId="77777777" w:rsidR="00B3569F" w:rsidRPr="00B3569F" w:rsidRDefault="00B3569F" w:rsidP="00B35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3569F">
        <w:rPr>
          <w:rFonts w:ascii="Times New Roman" w:hAnsi="Times New Roman" w:cs="Times New Roman"/>
          <w:b/>
          <w:u w:val="single"/>
        </w:rPr>
        <w:t>Purpose for the assessment:</w:t>
      </w:r>
    </w:p>
    <w:p w14:paraId="52514587" w14:textId="597526DC" w:rsidR="00806925" w:rsidRPr="00806925" w:rsidRDefault="00B3569F" w:rsidP="008069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assessment is developed t</w:t>
      </w:r>
      <w:r w:rsidR="008C59DC">
        <w:rPr>
          <w:rFonts w:ascii="Times New Roman" w:hAnsi="Times New Roman" w:cs="Times New Roman"/>
        </w:rPr>
        <w:t xml:space="preserve">o see if students grasped </w:t>
      </w:r>
      <w:r>
        <w:rPr>
          <w:rFonts w:ascii="Times New Roman" w:hAnsi="Times New Roman" w:cs="Times New Roman"/>
        </w:rPr>
        <w:t xml:space="preserve">several concepts together. It </w:t>
      </w:r>
      <w:r w:rsidR="008C59DC">
        <w:rPr>
          <w:rFonts w:ascii="Times New Roman" w:hAnsi="Times New Roman" w:cs="Times New Roman"/>
        </w:rPr>
        <w:t>includes determining formulas from % composition and nomenclature.</w:t>
      </w:r>
      <w:r w:rsidR="00806925">
        <w:rPr>
          <w:rFonts w:ascii="Times New Roman" w:hAnsi="Times New Roman" w:cs="Times New Roman"/>
        </w:rPr>
        <w:t xml:space="preserve"> </w:t>
      </w:r>
      <w:r w:rsidR="009534F8">
        <w:rPr>
          <w:rFonts w:ascii="Times New Roman" w:hAnsi="Times New Roman" w:cs="Times New Roman"/>
        </w:rPr>
        <w:t>It g</w:t>
      </w:r>
      <w:r w:rsidR="00806925" w:rsidRPr="00806925">
        <w:rPr>
          <w:rFonts w:ascii="Times New Roman" w:hAnsi="Times New Roman" w:cs="Times New Roman"/>
        </w:rPr>
        <w:t>auge</w:t>
      </w:r>
      <w:r w:rsidR="009534F8">
        <w:rPr>
          <w:rFonts w:ascii="Times New Roman" w:hAnsi="Times New Roman" w:cs="Times New Roman"/>
        </w:rPr>
        <w:t>s</w:t>
      </w:r>
      <w:r w:rsidR="00806925" w:rsidRPr="00806925">
        <w:rPr>
          <w:rFonts w:ascii="Times New Roman" w:hAnsi="Times New Roman" w:cs="Times New Roman"/>
        </w:rPr>
        <w:t xml:space="preserve"> students' understanding of empirical formulas and naming</w:t>
      </w:r>
      <w:r w:rsidR="0044544F">
        <w:rPr>
          <w:rFonts w:ascii="Times New Roman" w:hAnsi="Times New Roman" w:cs="Times New Roman"/>
        </w:rPr>
        <w:t xml:space="preserve"> them.</w:t>
      </w:r>
    </w:p>
    <w:p w14:paraId="520F186D" w14:textId="64A4CC08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28FB98" w14:textId="77777777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E6E3B8" w14:textId="77777777" w:rsidR="00B3569F" w:rsidRPr="00B3569F" w:rsidRDefault="00B3569F" w:rsidP="00B35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B3569F">
        <w:rPr>
          <w:rFonts w:ascii="Times New Roman" w:hAnsi="Times New Roman" w:cs="Times New Roman"/>
          <w:b/>
          <w:u w:val="single"/>
        </w:rPr>
        <w:t>Possible ways to use the assessment:</w:t>
      </w:r>
    </w:p>
    <w:p w14:paraId="6C2CB54E" w14:textId="28D6ECFD" w:rsidR="009C744F" w:rsidRPr="009C744F" w:rsidRDefault="008C59DC" w:rsidP="009C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3569F">
        <w:rPr>
          <w:rFonts w:ascii="Times New Roman" w:hAnsi="Times New Roman" w:cs="Times New Roman"/>
        </w:rPr>
        <w:t>t is</w:t>
      </w:r>
      <w:r>
        <w:rPr>
          <w:rFonts w:ascii="Times New Roman" w:hAnsi="Times New Roman" w:cs="Times New Roman"/>
        </w:rPr>
        <w:t xml:space="preserve"> used as a review tool at the end of the chapter.</w:t>
      </w:r>
      <w:r w:rsidR="009C744F">
        <w:rPr>
          <w:rFonts w:ascii="Times New Roman" w:hAnsi="Times New Roman" w:cs="Times New Roman"/>
        </w:rPr>
        <w:t xml:space="preserve"> </w:t>
      </w:r>
      <w:r w:rsidR="0024100C">
        <w:rPr>
          <w:rFonts w:ascii="Times New Roman" w:hAnsi="Times New Roman" w:cs="Times New Roman"/>
        </w:rPr>
        <w:t>It is n</w:t>
      </w:r>
      <w:r w:rsidR="009C744F" w:rsidRPr="009C744F">
        <w:rPr>
          <w:rFonts w:ascii="Times New Roman" w:hAnsi="Times New Roman" w:cs="Times New Roman"/>
        </w:rPr>
        <w:t>ear the end of the chem</w:t>
      </w:r>
      <w:r w:rsidR="009C744F">
        <w:rPr>
          <w:rFonts w:ascii="Times New Roman" w:hAnsi="Times New Roman" w:cs="Times New Roman"/>
        </w:rPr>
        <w:t>ical</w:t>
      </w:r>
      <w:r w:rsidR="009C744F" w:rsidRPr="009C744F">
        <w:rPr>
          <w:rFonts w:ascii="Times New Roman" w:hAnsi="Times New Roman" w:cs="Times New Roman"/>
        </w:rPr>
        <w:t xml:space="preserve"> formulas unit after learning how to find empirical formulas</w:t>
      </w:r>
      <w:r w:rsidR="0024100C">
        <w:rPr>
          <w:rFonts w:ascii="Times New Roman" w:hAnsi="Times New Roman" w:cs="Times New Roman"/>
        </w:rPr>
        <w:t>.</w:t>
      </w:r>
      <w:r w:rsidR="00CF1D59">
        <w:rPr>
          <w:rFonts w:ascii="Times New Roman" w:hAnsi="Times New Roman" w:cs="Times New Roman"/>
        </w:rPr>
        <w:t xml:space="preserve"> </w:t>
      </w:r>
      <w:r w:rsidR="0024100C">
        <w:rPr>
          <w:rFonts w:ascii="Times New Roman" w:hAnsi="Times New Roman" w:cs="Times New Roman"/>
        </w:rPr>
        <w:t>It is a p</w:t>
      </w:r>
      <w:r w:rsidR="00CF1D59" w:rsidRPr="00CF1D59">
        <w:rPr>
          <w:rFonts w:ascii="Times New Roman" w:hAnsi="Times New Roman" w:cs="Times New Roman"/>
        </w:rPr>
        <w:t>eer-learning</w:t>
      </w:r>
      <w:r w:rsidR="0024100C">
        <w:rPr>
          <w:rFonts w:ascii="Times New Roman" w:hAnsi="Times New Roman" w:cs="Times New Roman"/>
        </w:rPr>
        <w:t xml:space="preserve"> experience</w:t>
      </w:r>
      <w:r w:rsidR="00CF1D59" w:rsidRPr="00CF1D59">
        <w:rPr>
          <w:rFonts w:ascii="Times New Roman" w:hAnsi="Times New Roman" w:cs="Times New Roman"/>
        </w:rPr>
        <w:t xml:space="preserve">, since </w:t>
      </w:r>
      <w:r w:rsidR="0024100C">
        <w:rPr>
          <w:rFonts w:ascii="Times New Roman" w:hAnsi="Times New Roman" w:cs="Times New Roman"/>
        </w:rPr>
        <w:t>students</w:t>
      </w:r>
      <w:r w:rsidR="00CF1D59" w:rsidRPr="00CF1D59">
        <w:rPr>
          <w:rFonts w:ascii="Times New Roman" w:hAnsi="Times New Roman" w:cs="Times New Roman"/>
        </w:rPr>
        <w:t xml:space="preserve"> </w:t>
      </w:r>
      <w:r w:rsidR="0024100C">
        <w:rPr>
          <w:rFonts w:ascii="Times New Roman" w:hAnsi="Times New Roman" w:cs="Times New Roman"/>
        </w:rPr>
        <w:t>will work</w:t>
      </w:r>
      <w:r w:rsidR="00CF1D59" w:rsidRPr="00CF1D59">
        <w:rPr>
          <w:rFonts w:ascii="Times New Roman" w:hAnsi="Times New Roman" w:cs="Times New Roman"/>
        </w:rPr>
        <w:t xml:space="preserve"> with a partner.</w:t>
      </w:r>
    </w:p>
    <w:p w14:paraId="4748C292" w14:textId="671A23D8" w:rsidR="008C59DC" w:rsidRDefault="008C59DC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9D26C3" w14:textId="77777777" w:rsidR="009C744F" w:rsidRDefault="009C744F" w:rsidP="008C5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1920CE" w14:textId="77777777" w:rsidR="009C744F" w:rsidRPr="009C744F" w:rsidRDefault="009C744F" w:rsidP="009C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9C744F">
        <w:rPr>
          <w:rFonts w:ascii="Times New Roman" w:hAnsi="Times New Roman" w:cs="Times New Roman"/>
          <w:b/>
          <w:u w:val="single"/>
        </w:rPr>
        <w:t>Student understanding:</w:t>
      </w:r>
    </w:p>
    <w:p w14:paraId="7CC7BBBB" w14:textId="276AC89F" w:rsidR="009C744F" w:rsidRPr="009C744F" w:rsidRDefault="009C744F" w:rsidP="009C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744F">
        <w:rPr>
          <w:rFonts w:ascii="Times New Roman" w:hAnsi="Times New Roman" w:cs="Times New Roman"/>
          <w:bCs/>
        </w:rPr>
        <w:t>Most student groups did fairly well with the first part, but struggle a bit with the deeper questions about the mistakes with naming.</w:t>
      </w:r>
    </w:p>
    <w:p w14:paraId="35FCB0FA" w14:textId="77777777" w:rsidR="003B16AC" w:rsidRDefault="003B16AC" w:rsidP="000750E4"/>
    <w:sectPr w:rsidR="003B16AC" w:rsidSect="00227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DC"/>
    <w:rsid w:val="000750E4"/>
    <w:rsid w:val="002275D1"/>
    <w:rsid w:val="0024100C"/>
    <w:rsid w:val="00243A4E"/>
    <w:rsid w:val="003B16AC"/>
    <w:rsid w:val="0044544F"/>
    <w:rsid w:val="00806925"/>
    <w:rsid w:val="008C59DC"/>
    <w:rsid w:val="009534F8"/>
    <w:rsid w:val="009C6FB9"/>
    <w:rsid w:val="009C744F"/>
    <w:rsid w:val="00A87081"/>
    <w:rsid w:val="00B3569F"/>
    <w:rsid w:val="00CF1D59"/>
    <w:rsid w:val="00E421EF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28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Muslu</dc:creator>
  <cp:keywords/>
  <dc:description/>
  <cp:lastModifiedBy>Nilay Muslu</cp:lastModifiedBy>
  <cp:revision>18</cp:revision>
  <dcterms:created xsi:type="dcterms:W3CDTF">2014-03-25T15:59:00Z</dcterms:created>
  <dcterms:modified xsi:type="dcterms:W3CDTF">2014-03-25T17:59:00Z</dcterms:modified>
</cp:coreProperties>
</file>