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2FB48" w14:textId="77777777" w:rsidR="00337073" w:rsidRDefault="00337073" w:rsidP="00337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D3F8E" w14:textId="77777777" w:rsidR="00E171B7" w:rsidRPr="00E171B7" w:rsidRDefault="00E171B7" w:rsidP="00E17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  <w:r w:rsidRPr="00E171B7">
        <w:rPr>
          <w:rFonts w:ascii="Times" w:hAnsi="Times" w:cs="Times"/>
          <w:b/>
          <w:sz w:val="24"/>
          <w:szCs w:val="24"/>
        </w:rPr>
        <w:t>Electron Configuration Analogy</w:t>
      </w:r>
    </w:p>
    <w:p w14:paraId="404EB2ED" w14:textId="77777777" w:rsidR="00337073" w:rsidRDefault="00337073" w:rsidP="00337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309A9" w14:textId="77777777" w:rsidR="00337073" w:rsidRDefault="00337073" w:rsidP="00337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Assessment:</w:t>
      </w:r>
    </w:p>
    <w:p w14:paraId="0A0B17F4" w14:textId="77777777" w:rsidR="00337073" w:rsidRDefault="00337073" w:rsidP="0033707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6A2B31F" w14:textId="77777777" w:rsidR="00337073" w:rsidRDefault="00337073" w:rsidP="0033707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Earlier this chapter, we used the analogy of a hotel to help understand how electrons fill the different energy levels and sublevels in an atom.  Using your knowledge of electron configuration, develop your own real-life analogy to help explain why electrons occupy the levels and sublevels in the fashion they do.</w:t>
      </w:r>
    </w:p>
    <w:p w14:paraId="6CF2A18C" w14:textId="77777777" w:rsidR="009F03A8" w:rsidRDefault="009F03A8" w:rsidP="0033707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0ABE910B" w14:textId="77777777" w:rsidR="00337073" w:rsidRDefault="00337073" w:rsidP="0033707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Your analogies should explain the following:</w:t>
      </w:r>
    </w:p>
    <w:p w14:paraId="4BCF123C" w14:textId="77777777" w:rsidR="00337073" w:rsidRPr="009F03A8" w:rsidRDefault="00337073" w:rsidP="009F03A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9F03A8">
        <w:rPr>
          <w:rFonts w:ascii="Times" w:hAnsi="Times" w:cs="Times"/>
          <w:sz w:val="24"/>
          <w:szCs w:val="24"/>
        </w:rPr>
        <w:t>Why electrons fill energy levels from the lowest to the highest energy (</w:t>
      </w:r>
      <w:proofErr w:type="spellStart"/>
      <w:r w:rsidRPr="009F03A8">
        <w:rPr>
          <w:rFonts w:ascii="Times" w:hAnsi="Times" w:cs="Times"/>
          <w:sz w:val="24"/>
          <w:szCs w:val="24"/>
        </w:rPr>
        <w:t>Aufbau</w:t>
      </w:r>
      <w:proofErr w:type="spellEnd"/>
      <w:r w:rsidRPr="009F03A8">
        <w:rPr>
          <w:rFonts w:ascii="Times" w:hAnsi="Times" w:cs="Times"/>
          <w:sz w:val="24"/>
          <w:szCs w:val="24"/>
        </w:rPr>
        <w:t xml:space="preserve"> Principle).</w:t>
      </w:r>
    </w:p>
    <w:p w14:paraId="07DFC905" w14:textId="77777777" w:rsidR="009F03A8" w:rsidRDefault="00337073" w:rsidP="0033707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9F03A8">
        <w:rPr>
          <w:rFonts w:ascii="Times" w:hAnsi="Times" w:cs="Times"/>
          <w:sz w:val="24"/>
          <w:szCs w:val="24"/>
        </w:rPr>
        <w:t>Why electrons spread out and fill each orbital in a sublevel with one electron before any can have two electrons (</w:t>
      </w:r>
      <w:proofErr w:type="spellStart"/>
      <w:r w:rsidRPr="009F03A8">
        <w:rPr>
          <w:rFonts w:ascii="Times" w:hAnsi="Times" w:cs="Times"/>
          <w:sz w:val="24"/>
          <w:szCs w:val="24"/>
        </w:rPr>
        <w:t>Hund’s</w:t>
      </w:r>
      <w:proofErr w:type="spellEnd"/>
      <w:r w:rsidRPr="009F03A8">
        <w:rPr>
          <w:rFonts w:ascii="Times" w:hAnsi="Times" w:cs="Times"/>
          <w:sz w:val="24"/>
          <w:szCs w:val="24"/>
        </w:rPr>
        <w:t xml:space="preserve"> Rule)</w:t>
      </w:r>
    </w:p>
    <w:p w14:paraId="6C98BBA2" w14:textId="77777777" w:rsidR="009F03A8" w:rsidRDefault="00337073" w:rsidP="0033707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9F03A8">
        <w:rPr>
          <w:rFonts w:ascii="Times" w:hAnsi="Times" w:cs="Times"/>
          <w:sz w:val="24"/>
          <w:szCs w:val="24"/>
        </w:rPr>
        <w:t>Why electrons must be unique. In an orbital diagram, you must have an “up” electron and a “down electron, not two “ups” (Pauli Exclusion Principle)</w:t>
      </w:r>
    </w:p>
    <w:p w14:paraId="15CF13CD" w14:textId="3A63226C" w:rsidR="00337073" w:rsidRPr="009F03A8" w:rsidRDefault="00337073" w:rsidP="0033707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9F03A8">
        <w:rPr>
          <w:rFonts w:ascii="Times" w:hAnsi="Times" w:cs="Times"/>
          <w:color w:val="000000"/>
          <w:sz w:val="24"/>
          <w:szCs w:val="24"/>
        </w:rPr>
        <w:t>Why d’s and f’s fill “out of order”.</w:t>
      </w:r>
    </w:p>
    <w:p w14:paraId="44375B6A" w14:textId="77777777" w:rsidR="00337073" w:rsidRDefault="00337073" w:rsidP="0033707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</w:p>
    <w:p w14:paraId="1ABAD757" w14:textId="0C426718" w:rsidR="00337073" w:rsidRDefault="00337073" w:rsidP="009F03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BC05BF6" w14:textId="77777777" w:rsidR="009F03A8" w:rsidRDefault="009F03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91E1A93" w14:textId="77777777" w:rsidR="009F03A8" w:rsidRDefault="009F03A8" w:rsidP="00337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3A8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Reflection/ Teaching Tips:</w:t>
      </w:r>
    </w:p>
    <w:p w14:paraId="67E5F245" w14:textId="77777777" w:rsidR="009F03A8" w:rsidRDefault="009F03A8" w:rsidP="00337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F61B1" w14:textId="77777777" w:rsidR="009F03A8" w:rsidRPr="009F03A8" w:rsidRDefault="009F03A8" w:rsidP="009F0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3A8">
        <w:rPr>
          <w:rFonts w:ascii="Times New Roman" w:hAnsi="Times New Roman" w:cs="Times New Roman"/>
          <w:b/>
          <w:sz w:val="24"/>
          <w:szCs w:val="24"/>
          <w:u w:val="single"/>
        </w:rPr>
        <w:t>Purpose for the assessment:</w:t>
      </w:r>
    </w:p>
    <w:p w14:paraId="42EA6B1F" w14:textId="289B4BA4" w:rsidR="0053288C" w:rsidRPr="0053288C" w:rsidRDefault="009F03A8" w:rsidP="00532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assessment is developed to</w:t>
      </w:r>
      <w:r w:rsidR="00337073">
        <w:rPr>
          <w:rFonts w:ascii="Times New Roman" w:hAnsi="Times New Roman" w:cs="Times New Roman"/>
          <w:sz w:val="24"/>
          <w:szCs w:val="24"/>
        </w:rPr>
        <w:t xml:space="preserve"> get students to think creatively about electron configuration. </w:t>
      </w:r>
      <w:r w:rsidR="0053288C">
        <w:rPr>
          <w:rFonts w:ascii="Times New Roman" w:hAnsi="Times New Roman" w:cs="Times New Roman"/>
          <w:sz w:val="24"/>
          <w:szCs w:val="24"/>
        </w:rPr>
        <w:t xml:space="preserve">The goal is </w:t>
      </w:r>
      <w:r w:rsidR="0053288C" w:rsidRPr="0053288C">
        <w:rPr>
          <w:rFonts w:ascii="Times New Roman" w:hAnsi="Times New Roman" w:cs="Times New Roman"/>
          <w:sz w:val="24"/>
          <w:szCs w:val="24"/>
        </w:rPr>
        <w:t>to gauge students' understanding of the concept of e- configuration</w:t>
      </w:r>
      <w:r w:rsidR="005B7D99">
        <w:rPr>
          <w:rFonts w:ascii="Times New Roman" w:hAnsi="Times New Roman" w:cs="Times New Roman"/>
          <w:sz w:val="24"/>
          <w:szCs w:val="24"/>
        </w:rPr>
        <w:t>. It support peer learning, since students work in groups.</w:t>
      </w:r>
    </w:p>
    <w:p w14:paraId="20BDDCC9" w14:textId="1EC72955" w:rsidR="00337073" w:rsidRDefault="00337073" w:rsidP="00337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8F470" w14:textId="0AA64E19" w:rsidR="0053288C" w:rsidRPr="009F03A8" w:rsidRDefault="009F03A8" w:rsidP="009F0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3A8">
        <w:rPr>
          <w:rFonts w:ascii="Times New Roman" w:hAnsi="Times New Roman" w:cs="Times New Roman"/>
          <w:b/>
          <w:sz w:val="24"/>
          <w:szCs w:val="24"/>
          <w:u w:val="single"/>
        </w:rPr>
        <w:t>Possible ways to use the assessment:</w:t>
      </w:r>
    </w:p>
    <w:p w14:paraId="2ECBBC66" w14:textId="77CFA5A1" w:rsidR="00337073" w:rsidRDefault="0053288C" w:rsidP="00337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assessment used d</w:t>
      </w:r>
      <w:r w:rsidRPr="0053288C">
        <w:rPr>
          <w:rFonts w:ascii="Times New Roman" w:hAnsi="Times New Roman" w:cs="Times New Roman"/>
          <w:sz w:val="24"/>
          <w:szCs w:val="24"/>
        </w:rPr>
        <w:t>uring our chapter on electron configuration</w:t>
      </w:r>
      <w:r>
        <w:rPr>
          <w:rFonts w:ascii="Times New Roman" w:hAnsi="Times New Roman" w:cs="Times New Roman"/>
          <w:sz w:val="24"/>
          <w:szCs w:val="24"/>
        </w:rPr>
        <w:t>. It is a</w:t>
      </w:r>
      <w:r w:rsidR="00337073">
        <w:rPr>
          <w:rFonts w:ascii="Times New Roman" w:hAnsi="Times New Roman" w:cs="Times New Roman"/>
          <w:sz w:val="24"/>
          <w:szCs w:val="24"/>
        </w:rPr>
        <w:t xml:space="preserve"> group activity with pairs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0ECDA8" w14:textId="77777777" w:rsidR="0053288C" w:rsidRDefault="0053288C" w:rsidP="00337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27AD3" w14:textId="77777777" w:rsidR="0053288C" w:rsidRPr="0053288C" w:rsidRDefault="0053288C" w:rsidP="00532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88C">
        <w:rPr>
          <w:rFonts w:ascii="Times New Roman" w:hAnsi="Times New Roman" w:cs="Times New Roman"/>
          <w:b/>
          <w:sz w:val="24"/>
          <w:szCs w:val="24"/>
          <w:u w:val="single"/>
        </w:rPr>
        <w:t xml:space="preserve">Additional advice for using the assessment: </w:t>
      </w:r>
    </w:p>
    <w:p w14:paraId="15D8F830" w14:textId="4CD1BF5A" w:rsidR="0053288C" w:rsidRPr="005B7D99" w:rsidRDefault="0053288C" w:rsidP="00532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288C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nstructor can</w:t>
      </w:r>
      <w:r w:rsidRPr="0053288C">
        <w:rPr>
          <w:rFonts w:ascii="Times New Roman" w:hAnsi="Times New Roman" w:cs="Times New Roman"/>
          <w:bCs/>
          <w:sz w:val="24"/>
          <w:szCs w:val="24"/>
        </w:rPr>
        <w:t xml:space="preserve"> address the shortcomings with the different groups and helped them explain their analogies better.</w:t>
      </w:r>
      <w:r w:rsidR="005B7D99">
        <w:rPr>
          <w:rFonts w:ascii="Calibri" w:hAnsi="Calibri" w:cs="Calibri"/>
          <w:color w:val="800000"/>
          <w:u w:color="1F497D"/>
        </w:rPr>
        <w:t xml:space="preserve"> </w:t>
      </w:r>
      <w:r w:rsidR="005B7D99" w:rsidRPr="005B7D99">
        <w:rPr>
          <w:rFonts w:ascii="Times New Roman" w:hAnsi="Times New Roman" w:cs="Times New Roman"/>
          <w:sz w:val="24"/>
          <w:szCs w:val="24"/>
          <w:u w:color="1F497D"/>
        </w:rPr>
        <w:t>Instructor needs to m</w:t>
      </w:r>
      <w:r w:rsidR="005B7D99" w:rsidRPr="005B7D99">
        <w:rPr>
          <w:rFonts w:ascii="Times New Roman" w:hAnsi="Times New Roman" w:cs="Times New Roman"/>
          <w:bCs/>
          <w:sz w:val="24"/>
          <w:szCs w:val="24"/>
        </w:rPr>
        <w:t>ake sure the students know how to explain that some sublevels fill out of order.</w:t>
      </w:r>
      <w:r w:rsidR="005B7D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Practice is very important and it</w:t>
      </w:r>
      <w:r w:rsidRPr="0053288C">
        <w:rPr>
          <w:rFonts w:ascii="Times New Roman" w:hAnsi="Times New Roman" w:cs="Times New Roman"/>
          <w:bCs/>
          <w:sz w:val="24"/>
          <w:szCs w:val="24"/>
        </w:rPr>
        <w:t xml:space="preserve"> really helps students with e- configuration.</w:t>
      </w:r>
      <w:r>
        <w:rPr>
          <w:rFonts w:ascii="Times New Roman" w:hAnsi="Times New Roman" w:cs="Times New Roman"/>
          <w:bCs/>
          <w:sz w:val="24"/>
          <w:szCs w:val="24"/>
        </w:rPr>
        <w:t xml:space="preserve"> Creating</w:t>
      </w:r>
      <w:r w:rsidRPr="0053288C">
        <w:rPr>
          <w:rFonts w:ascii="Times New Roman" w:hAnsi="Times New Roman" w:cs="Times New Roman"/>
          <w:bCs/>
          <w:sz w:val="24"/>
          <w:szCs w:val="24"/>
        </w:rPr>
        <w:t xml:space="preserve"> a rubric for the students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be helpful.</w:t>
      </w:r>
      <w:r w:rsidR="005B7D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6EAE81" w14:textId="77777777" w:rsidR="0053288C" w:rsidRPr="0053288C" w:rsidRDefault="0053288C" w:rsidP="00532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96BD1" w14:textId="77777777" w:rsidR="0053288C" w:rsidRPr="0053288C" w:rsidRDefault="0053288C" w:rsidP="00532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88C">
        <w:rPr>
          <w:rFonts w:ascii="Times New Roman" w:hAnsi="Times New Roman" w:cs="Times New Roman"/>
          <w:b/>
          <w:sz w:val="24"/>
          <w:szCs w:val="24"/>
          <w:u w:val="single"/>
        </w:rPr>
        <w:t>Student understanding:</w:t>
      </w:r>
    </w:p>
    <w:p w14:paraId="6A606373" w14:textId="77777777" w:rsidR="00337073" w:rsidRDefault="00337073" w:rsidP="00337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A872B" w14:textId="13B52D66" w:rsidR="0053288C" w:rsidRPr="0053288C" w:rsidRDefault="0053288C" w:rsidP="00532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288C">
        <w:rPr>
          <w:rFonts w:ascii="Times New Roman" w:hAnsi="Times New Roman" w:cs="Times New Roman"/>
          <w:bCs/>
          <w:sz w:val="24"/>
          <w:szCs w:val="24"/>
        </w:rPr>
        <w:t xml:space="preserve">Most students were able to produce serviceable work. </w:t>
      </w:r>
      <w:r>
        <w:rPr>
          <w:rFonts w:ascii="Times New Roman" w:hAnsi="Times New Roman" w:cs="Times New Roman"/>
          <w:bCs/>
          <w:sz w:val="24"/>
          <w:szCs w:val="24"/>
        </w:rPr>
        <w:t>However, s</w:t>
      </w:r>
      <w:r w:rsidRPr="0053288C">
        <w:rPr>
          <w:rFonts w:ascii="Times New Roman" w:hAnsi="Times New Roman" w:cs="Times New Roman"/>
          <w:bCs/>
          <w:sz w:val="24"/>
          <w:szCs w:val="24"/>
        </w:rPr>
        <w:t>everal st</w:t>
      </w:r>
      <w:r w:rsidR="005B7D99">
        <w:rPr>
          <w:rFonts w:ascii="Times New Roman" w:hAnsi="Times New Roman" w:cs="Times New Roman"/>
          <w:bCs/>
          <w:sz w:val="24"/>
          <w:szCs w:val="24"/>
        </w:rPr>
        <w:t>udents dislike or struggle with</w:t>
      </w:r>
      <w:r w:rsidRPr="0053288C">
        <w:rPr>
          <w:rFonts w:ascii="Times New Roman" w:hAnsi="Times New Roman" w:cs="Times New Roman"/>
          <w:bCs/>
          <w:sz w:val="24"/>
          <w:szCs w:val="24"/>
        </w:rPr>
        <w:t xml:space="preserve"> being c</w:t>
      </w:r>
      <w:r>
        <w:rPr>
          <w:rFonts w:ascii="Times New Roman" w:hAnsi="Times New Roman" w:cs="Times New Roman"/>
          <w:bCs/>
          <w:sz w:val="24"/>
          <w:szCs w:val="24"/>
        </w:rPr>
        <w:t>reative, to help counter this, instructor</w:t>
      </w:r>
      <w:r w:rsidRPr="0053288C">
        <w:rPr>
          <w:rFonts w:ascii="Times New Roman" w:hAnsi="Times New Roman" w:cs="Times New Roman"/>
          <w:bCs/>
          <w:sz w:val="24"/>
          <w:szCs w:val="24"/>
        </w:rPr>
        <w:t xml:space="preserve"> allowed them to work with partners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3288C">
        <w:rPr>
          <w:rFonts w:ascii="Times New Roman" w:hAnsi="Times New Roman" w:cs="Times New Roman"/>
          <w:bCs/>
          <w:sz w:val="24"/>
          <w:szCs w:val="24"/>
        </w:rPr>
        <w:t xml:space="preserve"> The biggest struggles for the students were to explain why d's and f's fill out of order and also the Pauli </w:t>
      </w:r>
      <w:proofErr w:type="gramStart"/>
      <w:r w:rsidRPr="0053288C">
        <w:rPr>
          <w:rFonts w:ascii="Times New Roman" w:hAnsi="Times New Roman" w:cs="Times New Roman"/>
          <w:bCs/>
          <w:sz w:val="24"/>
          <w:szCs w:val="24"/>
        </w:rPr>
        <w:t>Exclusion Principle</w:t>
      </w:r>
      <w:proofErr w:type="gramEnd"/>
      <w:r w:rsidRPr="0053288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E130F5" w14:textId="77777777" w:rsidR="0053288C" w:rsidRDefault="0053288C" w:rsidP="00532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32BADE" w14:textId="0A7E738C" w:rsidR="0053288C" w:rsidRPr="005B7D99" w:rsidRDefault="0053288C" w:rsidP="00532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288C">
        <w:rPr>
          <w:rFonts w:ascii="Times New Roman" w:hAnsi="Times New Roman" w:cs="Times New Roman"/>
          <w:bCs/>
          <w:sz w:val="24"/>
          <w:szCs w:val="24"/>
        </w:rPr>
        <w:t>They understand the difference between energy levels and sublevels.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288C">
        <w:rPr>
          <w:rFonts w:ascii="Times New Roman" w:hAnsi="Times New Roman" w:cs="Times New Roman"/>
          <w:bCs/>
          <w:sz w:val="24"/>
          <w:szCs w:val="24"/>
        </w:rPr>
        <w:t xml:space="preserve">Event </w:t>
      </w:r>
      <w:r>
        <w:rPr>
          <w:rFonts w:ascii="Times New Roman" w:hAnsi="Times New Roman" w:cs="Times New Roman"/>
          <w:bCs/>
          <w:sz w:val="24"/>
          <w:szCs w:val="24"/>
        </w:rPr>
        <w:t xml:space="preserve">seating, airplanes, stores,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are </w:t>
      </w:r>
      <w:r w:rsidR="005B7D99" w:rsidRPr="005B7D99">
        <w:rPr>
          <w:rFonts w:ascii="Times New Roman" w:hAnsi="Times New Roman" w:cs="Times New Roman"/>
          <w:bCs/>
          <w:sz w:val="24"/>
          <w:szCs w:val="24"/>
        </w:rPr>
        <w:t>everyday exper</w:t>
      </w:r>
      <w:r w:rsidR="005B7D99">
        <w:rPr>
          <w:rFonts w:ascii="Times New Roman" w:hAnsi="Times New Roman" w:cs="Times New Roman"/>
          <w:bCs/>
          <w:sz w:val="24"/>
          <w:szCs w:val="24"/>
        </w:rPr>
        <w:t xml:space="preserve">iences used </w:t>
      </w:r>
      <w:r w:rsidR="005B7D99" w:rsidRPr="005B7D99">
        <w:rPr>
          <w:rFonts w:ascii="Times New Roman" w:hAnsi="Times New Roman" w:cs="Times New Roman"/>
          <w:bCs/>
          <w:sz w:val="24"/>
          <w:szCs w:val="24"/>
        </w:rPr>
        <w:t>to relate to these ideas</w:t>
      </w:r>
      <w:r w:rsidR="005B7D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C339BD" w14:textId="77777777" w:rsidR="0053288C" w:rsidRDefault="0053288C" w:rsidP="00337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5961F" w14:textId="0E1A55FA" w:rsidR="00E171B7" w:rsidRPr="005B7D99" w:rsidRDefault="0053288C" w:rsidP="005328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color="1F497D"/>
        </w:rPr>
      </w:pPr>
      <w:r w:rsidRPr="005B7D99">
        <w:rPr>
          <w:rFonts w:ascii="Times" w:hAnsi="Times" w:cs="Times"/>
          <w:i/>
          <w:iCs/>
          <w:color w:val="000000"/>
          <w:sz w:val="24"/>
          <w:szCs w:val="24"/>
          <w:u w:color="1F497D"/>
        </w:rPr>
        <w:t>Possible</w:t>
      </w:r>
      <w:r w:rsidR="00E171B7" w:rsidRPr="005B7D99">
        <w:rPr>
          <w:rFonts w:ascii="Times" w:hAnsi="Times" w:cs="Times"/>
          <w:i/>
          <w:iCs/>
          <w:color w:val="000000"/>
          <w:sz w:val="24"/>
          <w:szCs w:val="24"/>
          <w:u w:color="1F497D"/>
        </w:rPr>
        <w:t xml:space="preserve"> students’ responses:</w:t>
      </w:r>
      <w:r w:rsidR="00E171B7">
        <w:rPr>
          <w:rFonts w:ascii="Times" w:hAnsi="Times" w:cs="Times"/>
          <w:b/>
          <w:bCs/>
          <w:color w:val="000000"/>
          <w:sz w:val="20"/>
          <w:szCs w:val="20"/>
          <w:u w:color="1F497D"/>
        </w:rPr>
        <w:t xml:space="preserve">  </w:t>
      </w:r>
      <w:r w:rsidR="00E171B7" w:rsidRPr="005B7D99">
        <w:rPr>
          <w:rFonts w:ascii="Times" w:hAnsi="Times" w:cs="Times"/>
          <w:bCs/>
          <w:color w:val="000000"/>
          <w:sz w:val="24"/>
          <w:szCs w:val="24"/>
          <w:u w:color="1F497D"/>
        </w:rPr>
        <w:t>The best responses I received used the concept of a mall, and tickets prices for a concert.</w:t>
      </w:r>
      <w:bookmarkStart w:id="0" w:name="_GoBack"/>
      <w:bookmarkEnd w:id="0"/>
    </w:p>
    <w:p w14:paraId="726D05F1" w14:textId="77777777" w:rsidR="00E171B7" w:rsidRDefault="00E171B7" w:rsidP="00E171B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" w:hAnsi="Times" w:cs="Times"/>
          <w:sz w:val="20"/>
          <w:szCs w:val="20"/>
          <w:u w:color="1F497D"/>
        </w:rPr>
      </w:pPr>
    </w:p>
    <w:p w14:paraId="56F03509" w14:textId="3BA6E4D7" w:rsidR="00E171B7" w:rsidRDefault="00E171B7" w:rsidP="005328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  <w:sz w:val="20"/>
          <w:szCs w:val="20"/>
          <w:u w:color="1F497D"/>
        </w:rPr>
      </w:pPr>
    </w:p>
    <w:p w14:paraId="3D6BA14E" w14:textId="77777777" w:rsidR="00E171B7" w:rsidRDefault="00E171B7" w:rsidP="00E171B7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u w:color="1F497D"/>
        </w:rPr>
      </w:pPr>
    </w:p>
    <w:p w14:paraId="6517F052" w14:textId="77777777" w:rsidR="00E171B7" w:rsidRDefault="00E171B7" w:rsidP="00E171B7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u w:color="1F497D"/>
        </w:rPr>
      </w:pPr>
    </w:p>
    <w:p w14:paraId="44E3180F" w14:textId="0A8E67CF" w:rsidR="000A4B48" w:rsidRPr="007D3726" w:rsidRDefault="000A4B48" w:rsidP="0026030B">
      <w:pPr>
        <w:spacing w:line="240" w:lineRule="auto"/>
        <w:rPr>
          <w:rFonts w:ascii="Calibri" w:hAnsi="Calibri" w:cs="Calibri"/>
          <w:color w:val="000000"/>
          <w:u w:color="1F497D"/>
        </w:rPr>
      </w:pPr>
    </w:p>
    <w:sectPr w:rsidR="000A4B48" w:rsidRPr="007D3726" w:rsidSect="005328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0176E" w14:textId="77777777" w:rsidR="0053288C" w:rsidRDefault="0053288C" w:rsidP="0069346B">
      <w:pPr>
        <w:spacing w:after="0" w:line="240" w:lineRule="auto"/>
      </w:pPr>
      <w:r>
        <w:separator/>
      </w:r>
    </w:p>
  </w:endnote>
  <w:endnote w:type="continuationSeparator" w:id="0">
    <w:p w14:paraId="7F18D9C2" w14:textId="77777777" w:rsidR="0053288C" w:rsidRDefault="0053288C" w:rsidP="0069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61453" w14:textId="77777777" w:rsidR="0053288C" w:rsidRDefault="0053288C" w:rsidP="0069346B">
      <w:pPr>
        <w:spacing w:after="0" w:line="240" w:lineRule="auto"/>
      </w:pPr>
      <w:r>
        <w:separator/>
      </w:r>
    </w:p>
  </w:footnote>
  <w:footnote w:type="continuationSeparator" w:id="0">
    <w:p w14:paraId="450EC92C" w14:textId="77777777" w:rsidR="0053288C" w:rsidRDefault="0053288C" w:rsidP="0069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32C4BEC"/>
    <w:multiLevelType w:val="hybridMultilevel"/>
    <w:tmpl w:val="B7BA0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F3"/>
    <w:rsid w:val="00067740"/>
    <w:rsid w:val="00071A74"/>
    <w:rsid w:val="000948C2"/>
    <w:rsid w:val="000A4B48"/>
    <w:rsid w:val="00117A1F"/>
    <w:rsid w:val="00141406"/>
    <w:rsid w:val="001C2052"/>
    <w:rsid w:val="001C4127"/>
    <w:rsid w:val="0026030B"/>
    <w:rsid w:val="00337073"/>
    <w:rsid w:val="00361DAD"/>
    <w:rsid w:val="003D1520"/>
    <w:rsid w:val="00463EF5"/>
    <w:rsid w:val="004D32F3"/>
    <w:rsid w:val="004F7B4B"/>
    <w:rsid w:val="0053288C"/>
    <w:rsid w:val="0054617E"/>
    <w:rsid w:val="00550220"/>
    <w:rsid w:val="005B7D99"/>
    <w:rsid w:val="005F044B"/>
    <w:rsid w:val="00686A3B"/>
    <w:rsid w:val="0069346B"/>
    <w:rsid w:val="006A1582"/>
    <w:rsid w:val="007B40D3"/>
    <w:rsid w:val="007D3726"/>
    <w:rsid w:val="008C1AC2"/>
    <w:rsid w:val="009D4023"/>
    <w:rsid w:val="009F03A8"/>
    <w:rsid w:val="00AB59EC"/>
    <w:rsid w:val="00AD6325"/>
    <w:rsid w:val="00B705B2"/>
    <w:rsid w:val="00D5558D"/>
    <w:rsid w:val="00E171B7"/>
    <w:rsid w:val="00E83D68"/>
    <w:rsid w:val="00EB0EBC"/>
    <w:rsid w:val="00F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0E8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4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46B"/>
  </w:style>
  <w:style w:type="paragraph" w:styleId="Footer">
    <w:name w:val="footer"/>
    <w:basedOn w:val="Normal"/>
    <w:link w:val="FooterChar"/>
    <w:uiPriority w:val="99"/>
    <w:unhideWhenUsed/>
    <w:rsid w:val="006934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46B"/>
  </w:style>
  <w:style w:type="paragraph" w:styleId="ListParagraph">
    <w:name w:val="List Paragraph"/>
    <w:basedOn w:val="Normal"/>
    <w:uiPriority w:val="34"/>
    <w:qFormat/>
    <w:rsid w:val="009F0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4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46B"/>
  </w:style>
  <w:style w:type="paragraph" w:styleId="Footer">
    <w:name w:val="footer"/>
    <w:basedOn w:val="Normal"/>
    <w:link w:val="FooterChar"/>
    <w:uiPriority w:val="99"/>
    <w:unhideWhenUsed/>
    <w:rsid w:val="006934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46B"/>
  </w:style>
  <w:style w:type="paragraph" w:styleId="ListParagraph">
    <w:name w:val="List Paragraph"/>
    <w:basedOn w:val="Normal"/>
    <w:uiPriority w:val="34"/>
    <w:qFormat/>
    <w:rsid w:val="009F0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CDFC91-0A3B-9E42-9647-B5454E7E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339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Long</dc:creator>
  <cp:keywords/>
  <dc:description/>
  <cp:lastModifiedBy>Nilay Muslu</cp:lastModifiedBy>
  <cp:revision>21</cp:revision>
  <cp:lastPrinted>2013-04-05T14:38:00Z</cp:lastPrinted>
  <dcterms:created xsi:type="dcterms:W3CDTF">2013-10-05T14:07:00Z</dcterms:created>
  <dcterms:modified xsi:type="dcterms:W3CDTF">2014-03-26T03:18:00Z</dcterms:modified>
</cp:coreProperties>
</file>