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3DD5" w14:textId="77777777" w:rsidR="00696E82" w:rsidRPr="00FA5D6D" w:rsidRDefault="00696E82" w:rsidP="00696E82">
      <w:pPr>
        <w:jc w:val="center"/>
        <w:rPr>
          <w:rFonts w:cs="Times New Roman"/>
          <w:b/>
          <w:szCs w:val="24"/>
        </w:rPr>
      </w:pPr>
      <w:r w:rsidRPr="00FA5D6D">
        <w:rPr>
          <w:rFonts w:cs="Times New Roman"/>
          <w:b/>
          <w:szCs w:val="24"/>
        </w:rPr>
        <w:t>Basic Chemistry Knowledge Inventory</w:t>
      </w:r>
    </w:p>
    <w:p w14:paraId="7AC84DC6" w14:textId="77777777" w:rsidR="00D57AF9" w:rsidRPr="00FA5D6D" w:rsidRDefault="00D57AF9" w:rsidP="00696E82">
      <w:pPr>
        <w:jc w:val="center"/>
        <w:rPr>
          <w:rFonts w:cs="Times New Roman"/>
          <w:b/>
          <w:szCs w:val="24"/>
        </w:rPr>
      </w:pPr>
    </w:p>
    <w:p w14:paraId="715CAA4D" w14:textId="77777777" w:rsidR="00D57AF9" w:rsidRPr="00FA5D6D" w:rsidRDefault="00D57AF9" w:rsidP="00D57AF9">
      <w:pPr>
        <w:rPr>
          <w:rFonts w:cs="Times New Roman"/>
          <w:b/>
          <w:szCs w:val="24"/>
        </w:rPr>
      </w:pPr>
      <w:r w:rsidRPr="00FA5D6D">
        <w:rPr>
          <w:rFonts w:cs="Times New Roman"/>
          <w:b/>
          <w:szCs w:val="24"/>
        </w:rPr>
        <w:t>Assessment:</w:t>
      </w:r>
    </w:p>
    <w:p w14:paraId="0AFE321A" w14:textId="63731192" w:rsidR="00D57AF9" w:rsidRPr="00FA5D6D" w:rsidRDefault="00696E82" w:rsidP="00D57AF9">
      <w:pPr>
        <w:rPr>
          <w:rFonts w:cs="Times New Roman"/>
          <w:szCs w:val="24"/>
        </w:rPr>
      </w:pPr>
      <w:r w:rsidRPr="00FA5D6D">
        <w:rPr>
          <w:rFonts w:cs="Times New Roman"/>
          <w:szCs w:val="24"/>
        </w:rPr>
        <w:t xml:space="preserve">This assessment will be provided before teaching to learn students’ prior knowledge of chemistry. </w:t>
      </w:r>
    </w:p>
    <w:p w14:paraId="04998321" w14:textId="77777777" w:rsidR="00D57AF9" w:rsidRPr="00FA5D6D" w:rsidRDefault="00D57AF9" w:rsidP="00D57AF9">
      <w:pPr>
        <w:jc w:val="center"/>
        <w:rPr>
          <w:rFonts w:cs="Times New Roman"/>
          <w:szCs w:val="24"/>
        </w:rPr>
      </w:pPr>
    </w:p>
    <w:p w14:paraId="104843CF" w14:textId="77777777" w:rsidR="00D57AF9" w:rsidRPr="00FA5D6D" w:rsidRDefault="00D57AF9" w:rsidP="00D57AF9">
      <w:pPr>
        <w:rPr>
          <w:rFonts w:cs="Times New Roman"/>
          <w:szCs w:val="24"/>
        </w:rPr>
      </w:pPr>
      <w:r w:rsidRPr="00FA5D6D">
        <w:rPr>
          <w:rFonts w:cs="Times New Roman"/>
          <w:szCs w:val="24"/>
        </w:rPr>
        <w:t>1.  Describe what you know of the structure of an atom. Consider the different components of an atom, the characteristics of each component, and how those components affect the properties on an element.</w:t>
      </w:r>
    </w:p>
    <w:p w14:paraId="19ED6A98" w14:textId="77777777" w:rsidR="00D57AF9" w:rsidRPr="00FA5D6D" w:rsidRDefault="00D57AF9" w:rsidP="00D57AF9">
      <w:pPr>
        <w:rPr>
          <w:rFonts w:cs="Times New Roman"/>
          <w:szCs w:val="24"/>
        </w:rPr>
      </w:pPr>
    </w:p>
    <w:p w14:paraId="441F15CC" w14:textId="77777777" w:rsidR="00D57AF9" w:rsidRPr="00FA5D6D" w:rsidRDefault="00D57AF9" w:rsidP="00D57AF9">
      <w:pPr>
        <w:rPr>
          <w:rFonts w:cs="Times New Roman"/>
          <w:szCs w:val="24"/>
        </w:rPr>
      </w:pPr>
      <w:r w:rsidRPr="00FA5D6D">
        <w:rPr>
          <w:rFonts w:cs="Times New Roman"/>
          <w:szCs w:val="24"/>
        </w:rPr>
        <w:t>2. Tomorrow you wake up and discover that your car won’t start. How could you scientifically determine what is the cause of the problem? List some steps to solve the problem including what you would do if your first try at solving it was not successful.</w:t>
      </w:r>
    </w:p>
    <w:p w14:paraId="03AAF002" w14:textId="77777777" w:rsidR="00D57AF9" w:rsidRPr="00FA5D6D" w:rsidRDefault="00D57AF9" w:rsidP="00D57AF9">
      <w:pPr>
        <w:rPr>
          <w:rFonts w:cs="Times New Roman"/>
          <w:szCs w:val="24"/>
        </w:rPr>
      </w:pPr>
    </w:p>
    <w:p w14:paraId="4FC62F01" w14:textId="77777777" w:rsidR="00D57AF9" w:rsidRPr="00FA5D6D" w:rsidRDefault="00D57AF9" w:rsidP="00D57AF9">
      <w:pPr>
        <w:rPr>
          <w:rFonts w:cs="Times New Roman"/>
          <w:szCs w:val="24"/>
        </w:rPr>
      </w:pPr>
      <w:r w:rsidRPr="00FA5D6D">
        <w:rPr>
          <w:rFonts w:cs="Times New Roman"/>
          <w:b/>
          <w:szCs w:val="24"/>
        </w:rPr>
        <w:t>3</w:t>
      </w:r>
      <w:r w:rsidRPr="00FA5D6D">
        <w:rPr>
          <w:rFonts w:cs="Times New Roman"/>
          <w:szCs w:val="24"/>
        </w:rPr>
        <w:t xml:space="preserve">. What </w:t>
      </w:r>
      <w:r w:rsidRPr="00FA5D6D">
        <w:rPr>
          <w:rFonts w:cs="Times New Roman"/>
          <w:b/>
          <w:szCs w:val="24"/>
        </w:rPr>
        <w:t>metric</w:t>
      </w:r>
      <w:r w:rsidRPr="00FA5D6D">
        <w:rPr>
          <w:rFonts w:cs="Times New Roman"/>
          <w:szCs w:val="24"/>
        </w:rPr>
        <w:t xml:space="preserve"> unit would be most appropriate to measure the following quantities?</w:t>
      </w:r>
    </w:p>
    <w:p w14:paraId="01060EA3" w14:textId="77777777" w:rsidR="00D57AF9" w:rsidRPr="00FA5D6D" w:rsidRDefault="00D57AF9" w:rsidP="00D57AF9">
      <w:pPr>
        <w:ind w:firstLine="720"/>
        <w:rPr>
          <w:rFonts w:cs="Times New Roman"/>
          <w:szCs w:val="24"/>
        </w:rPr>
      </w:pPr>
      <w:r w:rsidRPr="00FA5D6D">
        <w:rPr>
          <w:rFonts w:cs="Times New Roman"/>
          <w:szCs w:val="24"/>
        </w:rPr>
        <w:t xml:space="preserve">a. </w:t>
      </w:r>
      <w:proofErr w:type="gramStart"/>
      <w:r w:rsidRPr="00FA5D6D">
        <w:rPr>
          <w:rFonts w:cs="Times New Roman"/>
          <w:szCs w:val="24"/>
        </w:rPr>
        <w:t>amount</w:t>
      </w:r>
      <w:proofErr w:type="gramEnd"/>
      <w:r w:rsidRPr="00FA5D6D">
        <w:rPr>
          <w:rFonts w:cs="Times New Roman"/>
          <w:szCs w:val="24"/>
        </w:rPr>
        <w:t xml:space="preserve"> of water in a large pot on a stove.</w:t>
      </w:r>
    </w:p>
    <w:p w14:paraId="606C2B73" w14:textId="77777777" w:rsidR="00D57AF9" w:rsidRPr="00FA5D6D" w:rsidRDefault="00D57AF9" w:rsidP="00D57AF9">
      <w:pPr>
        <w:ind w:firstLine="720"/>
        <w:rPr>
          <w:rFonts w:cs="Times New Roman"/>
          <w:szCs w:val="24"/>
        </w:rPr>
      </w:pPr>
      <w:r w:rsidRPr="00FA5D6D">
        <w:rPr>
          <w:rFonts w:cs="Times New Roman"/>
          <w:szCs w:val="24"/>
        </w:rPr>
        <w:t xml:space="preserve">b. </w:t>
      </w:r>
      <w:proofErr w:type="gramStart"/>
      <w:r w:rsidRPr="00FA5D6D">
        <w:rPr>
          <w:rFonts w:cs="Times New Roman"/>
          <w:szCs w:val="24"/>
        </w:rPr>
        <w:t>the</w:t>
      </w:r>
      <w:proofErr w:type="gramEnd"/>
      <w:r w:rsidRPr="00FA5D6D">
        <w:rPr>
          <w:rFonts w:cs="Times New Roman"/>
          <w:szCs w:val="24"/>
        </w:rPr>
        <w:t xml:space="preserve"> distance a person runs in 10 sec</w:t>
      </w:r>
    </w:p>
    <w:p w14:paraId="30CBC960" w14:textId="77777777" w:rsidR="00D57AF9" w:rsidRPr="00FA5D6D" w:rsidRDefault="00D57AF9" w:rsidP="00D57AF9">
      <w:pPr>
        <w:ind w:firstLine="720"/>
        <w:rPr>
          <w:rFonts w:cs="Times New Roman"/>
          <w:szCs w:val="24"/>
        </w:rPr>
      </w:pPr>
      <w:r w:rsidRPr="00FA5D6D">
        <w:rPr>
          <w:rFonts w:cs="Times New Roman"/>
          <w:szCs w:val="24"/>
        </w:rPr>
        <w:t xml:space="preserve">c. </w:t>
      </w:r>
      <w:proofErr w:type="gramStart"/>
      <w:r w:rsidRPr="00FA5D6D">
        <w:rPr>
          <w:rFonts w:cs="Times New Roman"/>
          <w:szCs w:val="24"/>
        </w:rPr>
        <w:t>the</w:t>
      </w:r>
      <w:proofErr w:type="gramEnd"/>
      <w:r w:rsidRPr="00FA5D6D">
        <w:rPr>
          <w:rFonts w:cs="Times New Roman"/>
          <w:szCs w:val="24"/>
        </w:rPr>
        <w:t xml:space="preserve"> distance a car travels in 10 minutes</w:t>
      </w:r>
    </w:p>
    <w:p w14:paraId="14F92AB7" w14:textId="77777777" w:rsidR="00D57AF9" w:rsidRPr="00FA5D6D" w:rsidRDefault="00D57AF9" w:rsidP="00D57AF9">
      <w:pPr>
        <w:ind w:firstLine="720"/>
        <w:rPr>
          <w:rFonts w:cs="Times New Roman"/>
          <w:szCs w:val="24"/>
        </w:rPr>
      </w:pPr>
      <w:r w:rsidRPr="00FA5D6D">
        <w:rPr>
          <w:rFonts w:cs="Times New Roman"/>
          <w:szCs w:val="24"/>
        </w:rPr>
        <w:t xml:space="preserve">d. </w:t>
      </w:r>
      <w:proofErr w:type="gramStart"/>
      <w:r w:rsidRPr="00FA5D6D">
        <w:rPr>
          <w:rFonts w:cs="Times New Roman"/>
          <w:szCs w:val="24"/>
        </w:rPr>
        <w:t>the</w:t>
      </w:r>
      <w:proofErr w:type="gramEnd"/>
      <w:r w:rsidRPr="00FA5D6D">
        <w:rPr>
          <w:rFonts w:cs="Times New Roman"/>
          <w:szCs w:val="24"/>
        </w:rPr>
        <w:t xml:space="preserve"> time needed for </w:t>
      </w:r>
      <w:proofErr w:type="spellStart"/>
      <w:r w:rsidRPr="00FA5D6D">
        <w:rPr>
          <w:rFonts w:cs="Times New Roman"/>
          <w:szCs w:val="24"/>
        </w:rPr>
        <w:t>Usain</w:t>
      </w:r>
      <w:proofErr w:type="spellEnd"/>
      <w:r w:rsidRPr="00FA5D6D">
        <w:rPr>
          <w:rFonts w:cs="Times New Roman"/>
          <w:szCs w:val="24"/>
        </w:rPr>
        <w:t xml:space="preserve"> Bolt to run 200m</w:t>
      </w:r>
    </w:p>
    <w:p w14:paraId="35E862DB" w14:textId="77777777" w:rsidR="00D57AF9" w:rsidRPr="00FA5D6D" w:rsidRDefault="00D57AF9" w:rsidP="00D57AF9">
      <w:pPr>
        <w:ind w:firstLine="720"/>
        <w:rPr>
          <w:rFonts w:cs="Times New Roman"/>
          <w:szCs w:val="24"/>
        </w:rPr>
      </w:pPr>
      <w:r w:rsidRPr="00FA5D6D">
        <w:rPr>
          <w:rFonts w:cs="Times New Roman"/>
          <w:szCs w:val="24"/>
        </w:rPr>
        <w:t xml:space="preserve">e. </w:t>
      </w:r>
      <w:proofErr w:type="gramStart"/>
      <w:r w:rsidRPr="00FA5D6D">
        <w:rPr>
          <w:rFonts w:cs="Times New Roman"/>
          <w:szCs w:val="24"/>
        </w:rPr>
        <w:t>the</w:t>
      </w:r>
      <w:proofErr w:type="gramEnd"/>
      <w:r w:rsidRPr="00FA5D6D">
        <w:rPr>
          <w:rFonts w:cs="Times New Roman"/>
          <w:szCs w:val="24"/>
        </w:rPr>
        <w:t xml:space="preserve"> amount of heat absorbed by boiling water</w:t>
      </w:r>
    </w:p>
    <w:p w14:paraId="2F254420" w14:textId="77777777" w:rsidR="00D57AF9" w:rsidRPr="00FA5D6D" w:rsidRDefault="00D57AF9" w:rsidP="00D57AF9">
      <w:pPr>
        <w:ind w:firstLine="720"/>
        <w:rPr>
          <w:rFonts w:cs="Times New Roman"/>
          <w:szCs w:val="24"/>
        </w:rPr>
      </w:pPr>
      <w:r w:rsidRPr="00FA5D6D">
        <w:rPr>
          <w:rFonts w:cs="Times New Roman"/>
          <w:szCs w:val="24"/>
        </w:rPr>
        <w:t xml:space="preserve">f. </w:t>
      </w:r>
      <w:proofErr w:type="gramStart"/>
      <w:r w:rsidRPr="00FA5D6D">
        <w:rPr>
          <w:rFonts w:cs="Times New Roman"/>
          <w:szCs w:val="24"/>
        </w:rPr>
        <w:t>the</w:t>
      </w:r>
      <w:proofErr w:type="gramEnd"/>
      <w:r w:rsidRPr="00FA5D6D">
        <w:rPr>
          <w:rFonts w:cs="Times New Roman"/>
          <w:szCs w:val="24"/>
        </w:rPr>
        <w:t xml:space="preserve"> amount of sugar needed for a recipe of cookies</w:t>
      </w:r>
    </w:p>
    <w:p w14:paraId="43B34DED" w14:textId="77777777" w:rsidR="00D57AF9" w:rsidRPr="00FA5D6D" w:rsidRDefault="00D57AF9" w:rsidP="00D57AF9">
      <w:pPr>
        <w:ind w:firstLine="720"/>
        <w:rPr>
          <w:rFonts w:cs="Times New Roman"/>
          <w:szCs w:val="24"/>
        </w:rPr>
      </w:pPr>
    </w:p>
    <w:p w14:paraId="50C14FD1" w14:textId="77777777" w:rsidR="00D57AF9" w:rsidRPr="00FA5D6D" w:rsidRDefault="00D57AF9" w:rsidP="00D57AF9">
      <w:pPr>
        <w:rPr>
          <w:rFonts w:cs="Times New Roman"/>
          <w:szCs w:val="24"/>
        </w:rPr>
      </w:pPr>
      <w:r w:rsidRPr="00FA5D6D">
        <w:rPr>
          <w:rFonts w:cs="Times New Roman"/>
          <w:b/>
          <w:szCs w:val="24"/>
        </w:rPr>
        <w:t>4</w:t>
      </w:r>
      <w:r w:rsidRPr="00FA5D6D">
        <w:rPr>
          <w:rFonts w:cs="Times New Roman"/>
          <w:szCs w:val="24"/>
        </w:rPr>
        <w:t>. Perform the following conversions (show how you set up the problem)</w:t>
      </w:r>
    </w:p>
    <w:p w14:paraId="231FF326" w14:textId="77777777" w:rsidR="00D57AF9" w:rsidRPr="00FA5D6D" w:rsidRDefault="00D57AF9" w:rsidP="00D57AF9">
      <w:pPr>
        <w:ind w:firstLine="720"/>
        <w:rPr>
          <w:rFonts w:cs="Times New Roman"/>
          <w:szCs w:val="24"/>
        </w:rPr>
      </w:pPr>
      <w:r w:rsidRPr="00FA5D6D">
        <w:rPr>
          <w:rFonts w:cs="Times New Roman"/>
          <w:szCs w:val="24"/>
        </w:rPr>
        <w:t>a. 25mm to cm</w:t>
      </w:r>
    </w:p>
    <w:p w14:paraId="1BBFB3B3" w14:textId="77777777" w:rsidR="00D57AF9" w:rsidRPr="00FA5D6D" w:rsidRDefault="00D57AF9" w:rsidP="00D57AF9">
      <w:pPr>
        <w:ind w:firstLine="720"/>
        <w:rPr>
          <w:rFonts w:cs="Times New Roman"/>
          <w:szCs w:val="24"/>
        </w:rPr>
      </w:pPr>
      <w:r w:rsidRPr="00FA5D6D">
        <w:rPr>
          <w:rFonts w:cs="Times New Roman"/>
          <w:szCs w:val="24"/>
        </w:rPr>
        <w:t>b. 300kg to g</w:t>
      </w:r>
    </w:p>
    <w:p w14:paraId="245DAB07" w14:textId="77777777" w:rsidR="00D57AF9" w:rsidRPr="00FA5D6D" w:rsidRDefault="00D57AF9" w:rsidP="00D57AF9">
      <w:pPr>
        <w:ind w:firstLine="720"/>
        <w:rPr>
          <w:rFonts w:cs="Times New Roman"/>
          <w:szCs w:val="24"/>
        </w:rPr>
      </w:pPr>
      <w:r w:rsidRPr="00FA5D6D">
        <w:rPr>
          <w:rFonts w:cs="Times New Roman"/>
          <w:szCs w:val="24"/>
        </w:rPr>
        <w:t>c. 450mL to L</w:t>
      </w:r>
    </w:p>
    <w:p w14:paraId="3876EC95" w14:textId="77777777" w:rsidR="00D57AF9" w:rsidRPr="00FA5D6D" w:rsidRDefault="00D57AF9" w:rsidP="00D57AF9">
      <w:pPr>
        <w:ind w:firstLine="720"/>
        <w:rPr>
          <w:rFonts w:cs="Times New Roman"/>
          <w:szCs w:val="24"/>
        </w:rPr>
      </w:pPr>
      <w:r w:rsidRPr="00FA5D6D">
        <w:rPr>
          <w:rFonts w:cs="Times New Roman"/>
          <w:szCs w:val="24"/>
        </w:rPr>
        <w:t>d. 560 centimeters to meters</w:t>
      </w:r>
    </w:p>
    <w:p w14:paraId="455EDD15" w14:textId="77777777" w:rsidR="00D57AF9" w:rsidRPr="00FA5D6D" w:rsidRDefault="00D57AF9" w:rsidP="00D57AF9">
      <w:pPr>
        <w:ind w:firstLine="720"/>
        <w:rPr>
          <w:rFonts w:cs="Times New Roman"/>
          <w:szCs w:val="24"/>
        </w:rPr>
      </w:pPr>
      <w:r w:rsidRPr="00FA5D6D">
        <w:rPr>
          <w:rFonts w:cs="Times New Roman"/>
          <w:szCs w:val="24"/>
        </w:rPr>
        <w:t>e. 1500 meters to kilometers</w:t>
      </w:r>
    </w:p>
    <w:p w14:paraId="63543702" w14:textId="77777777" w:rsidR="00D57AF9" w:rsidRPr="00FA5D6D" w:rsidRDefault="00D57AF9" w:rsidP="00D57AF9">
      <w:pPr>
        <w:ind w:firstLine="720"/>
        <w:rPr>
          <w:rFonts w:cs="Times New Roman"/>
          <w:szCs w:val="24"/>
        </w:rPr>
      </w:pPr>
    </w:p>
    <w:p w14:paraId="30CF3366" w14:textId="77777777" w:rsidR="00D57AF9" w:rsidRPr="00FA5D6D" w:rsidRDefault="00D57AF9" w:rsidP="00D57AF9">
      <w:pPr>
        <w:rPr>
          <w:rFonts w:cs="Times New Roman"/>
          <w:szCs w:val="24"/>
        </w:rPr>
      </w:pPr>
      <w:r w:rsidRPr="00FA5D6D">
        <w:rPr>
          <w:rFonts w:cs="Times New Roman"/>
          <w:b/>
          <w:szCs w:val="24"/>
        </w:rPr>
        <w:t>5</w:t>
      </w:r>
      <w:r w:rsidRPr="00FA5D6D">
        <w:rPr>
          <w:rFonts w:cs="Times New Roman"/>
          <w:szCs w:val="24"/>
        </w:rPr>
        <w:t xml:space="preserve">. Classify the following as an element, compound, or </w:t>
      </w:r>
      <w:proofErr w:type="gramStart"/>
      <w:r w:rsidRPr="00FA5D6D">
        <w:rPr>
          <w:rFonts w:cs="Times New Roman"/>
          <w:szCs w:val="24"/>
        </w:rPr>
        <w:t xml:space="preserve">mixture </w:t>
      </w:r>
      <w:r w:rsidRPr="00FA5D6D">
        <w:rPr>
          <w:rFonts w:cs="Times New Roman"/>
          <w:b/>
          <w:szCs w:val="24"/>
        </w:rPr>
        <w:t>explain</w:t>
      </w:r>
      <w:proofErr w:type="gramEnd"/>
      <w:r w:rsidRPr="00FA5D6D">
        <w:rPr>
          <w:rFonts w:cs="Times New Roman"/>
          <w:szCs w:val="24"/>
        </w:rPr>
        <w:t xml:space="preserve"> </w:t>
      </w:r>
      <w:r w:rsidRPr="00FA5D6D">
        <w:rPr>
          <w:rFonts w:cs="Times New Roman"/>
          <w:szCs w:val="24"/>
          <w:u w:val="single"/>
        </w:rPr>
        <w:t>why</w:t>
      </w:r>
      <w:r w:rsidRPr="00FA5D6D">
        <w:rPr>
          <w:rFonts w:cs="Times New Roman"/>
          <w:szCs w:val="24"/>
        </w:rPr>
        <w:t xml:space="preserve"> you chose each answer.</w:t>
      </w:r>
    </w:p>
    <w:p w14:paraId="17F3AA92" w14:textId="77777777" w:rsidR="00D57AF9" w:rsidRPr="00FA5D6D" w:rsidRDefault="00D57AF9" w:rsidP="00D57AF9">
      <w:pPr>
        <w:ind w:firstLine="720"/>
        <w:rPr>
          <w:rFonts w:cs="Times New Roman"/>
          <w:szCs w:val="24"/>
        </w:rPr>
      </w:pPr>
      <w:r w:rsidRPr="00FA5D6D">
        <w:rPr>
          <w:rFonts w:cs="Times New Roman"/>
          <w:szCs w:val="24"/>
        </w:rPr>
        <w:t>a. Aluminum</w:t>
      </w:r>
    </w:p>
    <w:p w14:paraId="79E366B2" w14:textId="77777777" w:rsidR="00D57AF9" w:rsidRPr="00FA5D6D" w:rsidRDefault="00D57AF9" w:rsidP="00D57AF9">
      <w:pPr>
        <w:ind w:firstLine="720"/>
        <w:rPr>
          <w:rFonts w:cs="Times New Roman"/>
          <w:szCs w:val="24"/>
        </w:rPr>
      </w:pPr>
      <w:r w:rsidRPr="00FA5D6D">
        <w:rPr>
          <w:rFonts w:cs="Times New Roman"/>
          <w:szCs w:val="24"/>
        </w:rPr>
        <w:t>b. Air</w:t>
      </w:r>
    </w:p>
    <w:p w14:paraId="23E7BBB1" w14:textId="77777777" w:rsidR="00D57AF9" w:rsidRPr="00FA5D6D" w:rsidRDefault="00D57AF9" w:rsidP="00D57AF9">
      <w:pPr>
        <w:ind w:firstLine="720"/>
        <w:rPr>
          <w:rFonts w:cs="Times New Roman"/>
          <w:szCs w:val="24"/>
        </w:rPr>
      </w:pPr>
      <w:r w:rsidRPr="00FA5D6D">
        <w:rPr>
          <w:rFonts w:cs="Times New Roman"/>
          <w:szCs w:val="24"/>
        </w:rPr>
        <w:t>c. Sodium chloride</w:t>
      </w:r>
    </w:p>
    <w:p w14:paraId="0C18470D" w14:textId="77777777" w:rsidR="00D57AF9" w:rsidRPr="00FA5D6D" w:rsidRDefault="00D57AF9" w:rsidP="00D57AF9">
      <w:pPr>
        <w:ind w:firstLine="720"/>
        <w:rPr>
          <w:rFonts w:cs="Times New Roman"/>
          <w:szCs w:val="24"/>
        </w:rPr>
      </w:pPr>
      <w:r w:rsidRPr="00FA5D6D">
        <w:rPr>
          <w:rFonts w:cs="Times New Roman"/>
          <w:szCs w:val="24"/>
        </w:rPr>
        <w:t xml:space="preserve">d. </w:t>
      </w:r>
      <w:proofErr w:type="gramStart"/>
      <w:r w:rsidRPr="00FA5D6D">
        <w:rPr>
          <w:rFonts w:cs="Times New Roman"/>
          <w:szCs w:val="24"/>
        </w:rPr>
        <w:t>distilled</w:t>
      </w:r>
      <w:proofErr w:type="gramEnd"/>
      <w:r w:rsidRPr="00FA5D6D">
        <w:rPr>
          <w:rFonts w:cs="Times New Roman"/>
          <w:szCs w:val="24"/>
        </w:rPr>
        <w:t xml:space="preserve"> Water</w:t>
      </w:r>
    </w:p>
    <w:p w14:paraId="1A6A77B8" w14:textId="77777777" w:rsidR="00D57AF9" w:rsidRPr="00FA5D6D" w:rsidRDefault="00D57AF9" w:rsidP="00D57AF9">
      <w:pPr>
        <w:ind w:firstLine="720"/>
        <w:rPr>
          <w:rFonts w:cs="Times New Roman"/>
          <w:szCs w:val="24"/>
        </w:rPr>
      </w:pPr>
    </w:p>
    <w:p w14:paraId="017F97F4" w14:textId="77777777" w:rsidR="00D57AF9" w:rsidRPr="00FA5D6D" w:rsidRDefault="00D57AF9" w:rsidP="00D57AF9">
      <w:pPr>
        <w:rPr>
          <w:rFonts w:cs="Times New Roman"/>
          <w:szCs w:val="24"/>
        </w:rPr>
      </w:pPr>
      <w:r w:rsidRPr="00FA5D6D">
        <w:rPr>
          <w:rFonts w:cs="Times New Roman"/>
          <w:b/>
          <w:szCs w:val="24"/>
        </w:rPr>
        <w:t>6</w:t>
      </w:r>
      <w:r w:rsidRPr="00FA5D6D">
        <w:rPr>
          <w:rFonts w:cs="Times New Roman"/>
          <w:szCs w:val="24"/>
        </w:rPr>
        <w:t xml:space="preserve">. Below are five changes. Determine whether they are physical or chemical changes and </w:t>
      </w:r>
      <w:r w:rsidRPr="00FA5D6D">
        <w:rPr>
          <w:rFonts w:cs="Times New Roman"/>
          <w:b/>
          <w:szCs w:val="24"/>
        </w:rPr>
        <w:t>explain</w:t>
      </w:r>
      <w:r w:rsidRPr="00FA5D6D">
        <w:rPr>
          <w:rFonts w:cs="Times New Roman"/>
          <w:szCs w:val="24"/>
        </w:rPr>
        <w:t xml:space="preserve"> </w:t>
      </w:r>
      <w:r w:rsidRPr="00FA5D6D">
        <w:rPr>
          <w:rFonts w:cs="Times New Roman"/>
          <w:szCs w:val="24"/>
          <w:u w:val="single"/>
        </w:rPr>
        <w:t>why</w:t>
      </w:r>
      <w:r w:rsidRPr="00FA5D6D">
        <w:rPr>
          <w:rFonts w:cs="Times New Roman"/>
          <w:szCs w:val="24"/>
        </w:rPr>
        <w:t xml:space="preserve"> you chose your answer for each.</w:t>
      </w:r>
    </w:p>
    <w:p w14:paraId="16F51168" w14:textId="77777777" w:rsidR="00D57AF9" w:rsidRPr="00FA5D6D" w:rsidRDefault="00D57AF9" w:rsidP="00D57AF9">
      <w:pPr>
        <w:rPr>
          <w:rFonts w:cs="Times New Roman"/>
          <w:szCs w:val="24"/>
        </w:rPr>
      </w:pPr>
      <w:r w:rsidRPr="00FA5D6D">
        <w:rPr>
          <w:rFonts w:cs="Times New Roman"/>
          <w:szCs w:val="24"/>
        </w:rPr>
        <w:t xml:space="preserve">a. </w:t>
      </w:r>
      <w:proofErr w:type="gramStart"/>
      <w:r w:rsidRPr="00FA5D6D">
        <w:rPr>
          <w:rFonts w:cs="Times New Roman"/>
          <w:szCs w:val="24"/>
        </w:rPr>
        <w:t>ice</w:t>
      </w:r>
      <w:proofErr w:type="gramEnd"/>
      <w:r w:rsidRPr="00FA5D6D">
        <w:rPr>
          <w:rFonts w:cs="Times New Roman"/>
          <w:szCs w:val="24"/>
        </w:rPr>
        <w:t xml:space="preserve"> melts</w:t>
      </w:r>
    </w:p>
    <w:p w14:paraId="52A98B3D" w14:textId="77777777" w:rsidR="00D57AF9" w:rsidRPr="00FA5D6D" w:rsidRDefault="00D57AF9" w:rsidP="00D57AF9">
      <w:pPr>
        <w:rPr>
          <w:rFonts w:cs="Times New Roman"/>
          <w:szCs w:val="24"/>
        </w:rPr>
      </w:pPr>
      <w:r w:rsidRPr="00FA5D6D">
        <w:rPr>
          <w:rFonts w:cs="Times New Roman"/>
          <w:szCs w:val="24"/>
        </w:rPr>
        <w:t xml:space="preserve">b. </w:t>
      </w:r>
      <w:proofErr w:type="gramStart"/>
      <w:r w:rsidRPr="00FA5D6D">
        <w:rPr>
          <w:rFonts w:cs="Times New Roman"/>
          <w:szCs w:val="24"/>
        </w:rPr>
        <w:t>a</w:t>
      </w:r>
      <w:proofErr w:type="gramEnd"/>
      <w:r w:rsidRPr="00FA5D6D">
        <w:rPr>
          <w:rFonts w:cs="Times New Roman"/>
          <w:szCs w:val="24"/>
        </w:rPr>
        <w:t xml:space="preserve"> piece of paper is burned to ashes</w:t>
      </w:r>
    </w:p>
    <w:p w14:paraId="4D4F7AF0" w14:textId="77777777" w:rsidR="00D57AF9" w:rsidRPr="00FA5D6D" w:rsidRDefault="00D57AF9" w:rsidP="00D57AF9">
      <w:pPr>
        <w:rPr>
          <w:rFonts w:cs="Times New Roman"/>
          <w:szCs w:val="24"/>
        </w:rPr>
      </w:pPr>
      <w:r w:rsidRPr="00FA5D6D">
        <w:rPr>
          <w:rFonts w:cs="Times New Roman"/>
          <w:szCs w:val="24"/>
        </w:rPr>
        <w:t xml:space="preserve">c. </w:t>
      </w:r>
      <w:proofErr w:type="gramStart"/>
      <w:r w:rsidRPr="00FA5D6D">
        <w:rPr>
          <w:rFonts w:cs="Times New Roman"/>
          <w:szCs w:val="24"/>
        </w:rPr>
        <w:t>a</w:t>
      </w:r>
      <w:proofErr w:type="gramEnd"/>
      <w:r w:rsidRPr="00FA5D6D">
        <w:rPr>
          <w:rFonts w:cs="Times New Roman"/>
          <w:szCs w:val="24"/>
        </w:rPr>
        <w:t xml:space="preserve"> yellow solution is mixed with a blue solution to make a green solution</w:t>
      </w:r>
    </w:p>
    <w:p w14:paraId="7D2C2E30" w14:textId="77777777" w:rsidR="00D57AF9" w:rsidRPr="00FA5D6D" w:rsidRDefault="00D57AF9" w:rsidP="00D57AF9">
      <w:pPr>
        <w:rPr>
          <w:rFonts w:cs="Times New Roman"/>
          <w:szCs w:val="24"/>
        </w:rPr>
      </w:pPr>
      <w:r w:rsidRPr="00FA5D6D">
        <w:rPr>
          <w:rFonts w:cs="Times New Roman"/>
          <w:szCs w:val="24"/>
        </w:rPr>
        <w:t xml:space="preserve">d. </w:t>
      </w:r>
      <w:proofErr w:type="gramStart"/>
      <w:r w:rsidRPr="00FA5D6D">
        <w:rPr>
          <w:rFonts w:cs="Times New Roman"/>
          <w:szCs w:val="24"/>
        </w:rPr>
        <w:t>two</w:t>
      </w:r>
      <w:proofErr w:type="gramEnd"/>
      <w:r w:rsidRPr="00FA5D6D">
        <w:rPr>
          <w:rFonts w:cs="Times New Roman"/>
          <w:szCs w:val="24"/>
        </w:rPr>
        <w:t xml:space="preserve"> colorless solutions are mixed to make a yellow solution</w:t>
      </w:r>
    </w:p>
    <w:p w14:paraId="22F4E1F3" w14:textId="77777777" w:rsidR="00D57AF9" w:rsidRPr="00FA5D6D" w:rsidRDefault="00D57AF9" w:rsidP="00D57AF9">
      <w:pPr>
        <w:rPr>
          <w:rFonts w:cs="Times New Roman"/>
          <w:szCs w:val="24"/>
        </w:rPr>
      </w:pPr>
      <w:r w:rsidRPr="00FA5D6D">
        <w:rPr>
          <w:rFonts w:cs="Times New Roman"/>
          <w:szCs w:val="24"/>
        </w:rPr>
        <w:t xml:space="preserve">e. </w:t>
      </w:r>
      <w:proofErr w:type="gramStart"/>
      <w:r w:rsidRPr="00FA5D6D">
        <w:rPr>
          <w:rFonts w:cs="Times New Roman"/>
          <w:szCs w:val="24"/>
        </w:rPr>
        <w:t>a</w:t>
      </w:r>
      <w:proofErr w:type="gramEnd"/>
      <w:r w:rsidRPr="00FA5D6D">
        <w:rPr>
          <w:rFonts w:cs="Times New Roman"/>
          <w:szCs w:val="24"/>
        </w:rPr>
        <w:t xml:space="preserve"> student adds vinegar to baking soda, resulting in bubbles forming</w:t>
      </w:r>
    </w:p>
    <w:p w14:paraId="278CDA28" w14:textId="77777777" w:rsidR="00D57AF9" w:rsidRPr="00FA5D6D" w:rsidRDefault="00D57AF9" w:rsidP="00D57AF9">
      <w:pPr>
        <w:rPr>
          <w:rFonts w:cs="Times New Roman"/>
          <w:szCs w:val="24"/>
        </w:rPr>
      </w:pPr>
    </w:p>
    <w:p w14:paraId="06F709AE" w14:textId="16713B87" w:rsidR="00696E82" w:rsidRPr="00FA5D6D" w:rsidRDefault="00696E82" w:rsidP="00FA5D6D">
      <w:pPr>
        <w:tabs>
          <w:tab w:val="left" w:pos="6580"/>
        </w:tabs>
        <w:rPr>
          <w:rFonts w:cs="Times New Roman"/>
          <w:b/>
          <w:szCs w:val="24"/>
        </w:rPr>
      </w:pPr>
      <w:bookmarkStart w:id="0" w:name="_GoBack"/>
      <w:bookmarkEnd w:id="0"/>
      <w:r w:rsidRPr="00FA5D6D">
        <w:rPr>
          <w:rFonts w:cs="Times New Roman"/>
          <w:b/>
          <w:szCs w:val="24"/>
        </w:rPr>
        <w:t>Scoring:</w:t>
      </w:r>
    </w:p>
    <w:p w14:paraId="5A3007A9" w14:textId="2D1F188B" w:rsidR="00696E82" w:rsidRPr="00FA5D6D" w:rsidRDefault="00696E82" w:rsidP="00696E82">
      <w:pPr>
        <w:spacing w:after="200" w:line="276" w:lineRule="auto"/>
        <w:rPr>
          <w:rFonts w:cs="Times New Roman"/>
          <w:b/>
          <w:szCs w:val="24"/>
        </w:rPr>
      </w:pPr>
      <w:r w:rsidRPr="00FA5D6D">
        <w:rPr>
          <w:rFonts w:cs="Times New Roman"/>
          <w:szCs w:val="24"/>
        </w:rPr>
        <w:t>Only participation points for trying.</w:t>
      </w:r>
      <w:r w:rsidRPr="00FA5D6D">
        <w:rPr>
          <w:rFonts w:cs="Times New Roman"/>
          <w:b/>
          <w:szCs w:val="24"/>
        </w:rPr>
        <w:br w:type="page"/>
      </w:r>
    </w:p>
    <w:p w14:paraId="0E2A3094" w14:textId="77777777" w:rsidR="00696E82" w:rsidRPr="00FA5D6D" w:rsidRDefault="00696E82" w:rsidP="00D57AF9">
      <w:pPr>
        <w:rPr>
          <w:rFonts w:cs="Times New Roman"/>
          <w:b/>
          <w:szCs w:val="24"/>
        </w:rPr>
      </w:pPr>
      <w:r w:rsidRPr="00FA5D6D">
        <w:rPr>
          <w:rFonts w:cs="Times New Roman"/>
          <w:b/>
          <w:szCs w:val="24"/>
        </w:rPr>
        <w:lastRenderedPageBreak/>
        <w:t xml:space="preserve">Reflection/ Teaching </w:t>
      </w:r>
      <w:proofErr w:type="spellStart"/>
      <w:r w:rsidRPr="00FA5D6D">
        <w:rPr>
          <w:rFonts w:cs="Times New Roman"/>
          <w:b/>
          <w:szCs w:val="24"/>
        </w:rPr>
        <w:t>Tips:</w:t>
      </w:r>
      <w:proofErr w:type="spellEnd"/>
    </w:p>
    <w:p w14:paraId="3BF643D2" w14:textId="77777777" w:rsidR="00696E82" w:rsidRPr="00FA5D6D" w:rsidRDefault="00696E82" w:rsidP="00D57AF9">
      <w:pPr>
        <w:rPr>
          <w:rFonts w:cs="Times New Roman"/>
          <w:b/>
          <w:szCs w:val="24"/>
        </w:rPr>
      </w:pPr>
    </w:p>
    <w:p w14:paraId="5E474E99" w14:textId="77777777" w:rsidR="00696E82" w:rsidRPr="00FA5D6D" w:rsidRDefault="00696E82" w:rsidP="00696E82">
      <w:pPr>
        <w:rPr>
          <w:rFonts w:cs="Times New Roman"/>
          <w:szCs w:val="24"/>
          <w:u w:val="single"/>
        </w:rPr>
      </w:pPr>
      <w:r w:rsidRPr="00FA5D6D">
        <w:rPr>
          <w:rFonts w:cs="Times New Roman"/>
          <w:b/>
          <w:szCs w:val="24"/>
          <w:u w:val="single"/>
        </w:rPr>
        <w:t>Purpose for the assessment:</w:t>
      </w:r>
    </w:p>
    <w:p w14:paraId="010246DB" w14:textId="77777777" w:rsidR="00D57AF9" w:rsidRPr="00FA5D6D" w:rsidRDefault="00D57AF9" w:rsidP="00D57AF9">
      <w:pPr>
        <w:rPr>
          <w:rFonts w:cs="Times New Roman"/>
          <w:szCs w:val="24"/>
        </w:rPr>
      </w:pPr>
      <w:r w:rsidRPr="00FA5D6D">
        <w:rPr>
          <w:rFonts w:cs="Times New Roman"/>
          <w:szCs w:val="24"/>
        </w:rPr>
        <w:t>I wanted to get an idea of what my students remembered from previous science classes about matter, atomic structure, measurement, and the scientific method.</w:t>
      </w:r>
    </w:p>
    <w:p w14:paraId="4F65016C" w14:textId="77777777" w:rsidR="00D57AF9" w:rsidRPr="00FA5D6D" w:rsidRDefault="00D57AF9" w:rsidP="00D57AF9">
      <w:pPr>
        <w:rPr>
          <w:rFonts w:cs="Times New Roman"/>
          <w:szCs w:val="24"/>
        </w:rPr>
      </w:pPr>
      <w:r w:rsidRPr="00FA5D6D">
        <w:rPr>
          <w:rFonts w:cs="Times New Roman"/>
          <w:szCs w:val="24"/>
        </w:rPr>
        <w:t xml:space="preserve"> </w:t>
      </w:r>
    </w:p>
    <w:p w14:paraId="01F1972C" w14:textId="77777777" w:rsidR="00696E82" w:rsidRPr="00FA5D6D" w:rsidRDefault="00696E82" w:rsidP="00696E82">
      <w:pPr>
        <w:rPr>
          <w:rFonts w:cs="Times New Roman"/>
          <w:b/>
          <w:szCs w:val="24"/>
          <w:u w:val="single"/>
        </w:rPr>
      </w:pPr>
      <w:r w:rsidRPr="00FA5D6D">
        <w:rPr>
          <w:rFonts w:cs="Times New Roman"/>
          <w:b/>
          <w:szCs w:val="24"/>
          <w:u w:val="single"/>
        </w:rPr>
        <w:t>Possible ways to use the assessment:</w:t>
      </w:r>
    </w:p>
    <w:p w14:paraId="22BA07AB" w14:textId="7FEA4504" w:rsidR="00FA5D6D" w:rsidRPr="00FA5D6D" w:rsidRDefault="00FA5D6D" w:rsidP="00FA5D6D">
      <w:pPr>
        <w:rPr>
          <w:rFonts w:cs="Times New Roman"/>
          <w:szCs w:val="24"/>
        </w:rPr>
      </w:pPr>
      <w:r w:rsidRPr="00FA5D6D">
        <w:rPr>
          <w:rFonts w:cs="Times New Roman"/>
          <w:szCs w:val="24"/>
        </w:rPr>
        <w:t>T</w:t>
      </w:r>
      <w:r w:rsidR="00D57AF9" w:rsidRPr="00FA5D6D">
        <w:rPr>
          <w:rFonts w:cs="Times New Roman"/>
          <w:szCs w:val="24"/>
        </w:rPr>
        <w:t xml:space="preserve">his assessment </w:t>
      </w:r>
      <w:r w:rsidRPr="00FA5D6D">
        <w:rPr>
          <w:rFonts w:cs="Times New Roman"/>
          <w:szCs w:val="24"/>
        </w:rPr>
        <w:t>is used</w:t>
      </w:r>
      <w:r w:rsidR="00D57AF9" w:rsidRPr="00FA5D6D">
        <w:rPr>
          <w:rFonts w:cs="Times New Roman"/>
          <w:szCs w:val="24"/>
        </w:rPr>
        <w:t xml:space="preserve"> on the first</w:t>
      </w:r>
      <w:r w:rsidRPr="00FA5D6D">
        <w:rPr>
          <w:rFonts w:cs="Times New Roman"/>
          <w:szCs w:val="24"/>
        </w:rPr>
        <w:t xml:space="preserve"> day of school- at the beginning of the first unit on science and measurement. </w:t>
      </w:r>
      <w:r w:rsidR="00D57AF9" w:rsidRPr="00FA5D6D">
        <w:rPr>
          <w:rFonts w:cs="Times New Roman"/>
          <w:szCs w:val="24"/>
        </w:rPr>
        <w:t>These topics are covered in the first two units.</w:t>
      </w:r>
      <w:r w:rsidR="00696E82" w:rsidRPr="00FA5D6D">
        <w:rPr>
          <w:rFonts w:cs="Times New Roman"/>
          <w:szCs w:val="24"/>
        </w:rPr>
        <w:t xml:space="preserve"> It’s kind of cruel giving this to students on the first day of school. But I figured it would be better to understand what they’ve truly learned in their previous science and math classes.</w:t>
      </w:r>
      <w:r w:rsidRPr="00FA5D6D">
        <w:rPr>
          <w:rFonts w:cs="Times New Roman"/>
          <w:szCs w:val="24"/>
        </w:rPr>
        <w:t xml:space="preserve"> Because of this assessment I knew I could breeze through the topics they understood already, and would spend more time on the metric system and atomic structure.</w:t>
      </w:r>
    </w:p>
    <w:p w14:paraId="4C181B2C" w14:textId="55966605" w:rsidR="00696E82" w:rsidRPr="00FA5D6D" w:rsidRDefault="00696E82" w:rsidP="00696E82">
      <w:pPr>
        <w:rPr>
          <w:rFonts w:cs="Times New Roman"/>
          <w:szCs w:val="24"/>
        </w:rPr>
      </w:pPr>
    </w:p>
    <w:p w14:paraId="690B7A69" w14:textId="63DDB93C" w:rsidR="00D57AF9" w:rsidRPr="00FA5D6D" w:rsidRDefault="00D57AF9" w:rsidP="00D57AF9">
      <w:pPr>
        <w:rPr>
          <w:rFonts w:cs="Times New Roman"/>
          <w:szCs w:val="24"/>
        </w:rPr>
      </w:pPr>
    </w:p>
    <w:p w14:paraId="607C3BA1" w14:textId="77777777" w:rsidR="00D57AF9" w:rsidRPr="00FA5D6D" w:rsidRDefault="00D57AF9" w:rsidP="00D57AF9">
      <w:pPr>
        <w:rPr>
          <w:rFonts w:cs="Times New Roman"/>
          <w:szCs w:val="24"/>
        </w:rPr>
      </w:pPr>
    </w:p>
    <w:p w14:paraId="1DFBB48F" w14:textId="77777777" w:rsidR="00696E82" w:rsidRPr="00FA5D6D" w:rsidRDefault="00696E82" w:rsidP="00696E82">
      <w:pPr>
        <w:rPr>
          <w:rFonts w:cs="Times New Roman"/>
          <w:b/>
          <w:szCs w:val="24"/>
          <w:u w:val="single"/>
        </w:rPr>
      </w:pPr>
      <w:r w:rsidRPr="00FA5D6D">
        <w:rPr>
          <w:rFonts w:cs="Times New Roman"/>
          <w:b/>
          <w:szCs w:val="24"/>
          <w:u w:val="single"/>
        </w:rPr>
        <w:t xml:space="preserve">Additional advice for using the assessment: </w:t>
      </w:r>
    </w:p>
    <w:p w14:paraId="3EAAB810" w14:textId="4DD9BB88" w:rsidR="00FA5D6D" w:rsidRPr="00FA5D6D" w:rsidRDefault="00FA5D6D" w:rsidP="00FA5D6D">
      <w:pPr>
        <w:rPr>
          <w:rFonts w:cs="Times New Roman"/>
          <w:szCs w:val="24"/>
        </w:rPr>
      </w:pPr>
      <w:r w:rsidRPr="00FA5D6D">
        <w:rPr>
          <w:rFonts w:cs="Times New Roman"/>
          <w:szCs w:val="24"/>
        </w:rPr>
        <w:t xml:space="preserve">Instead of covering several areas, assessment can be focused on a chapter at a time. The example of a car breaking down can be used to explain for scientific method. </w:t>
      </w:r>
    </w:p>
    <w:p w14:paraId="2F7711F3" w14:textId="21C41ED3" w:rsidR="00696E82" w:rsidRPr="00FA5D6D" w:rsidRDefault="00696E82" w:rsidP="00696E82">
      <w:pPr>
        <w:rPr>
          <w:rFonts w:cs="Times New Roman"/>
          <w:szCs w:val="24"/>
        </w:rPr>
      </w:pPr>
    </w:p>
    <w:p w14:paraId="6AAEC084" w14:textId="77777777" w:rsidR="00FA5D6D" w:rsidRPr="00FA5D6D" w:rsidRDefault="00FA5D6D" w:rsidP="00696E82">
      <w:pPr>
        <w:rPr>
          <w:rFonts w:cs="Times New Roman"/>
          <w:szCs w:val="24"/>
        </w:rPr>
      </w:pPr>
    </w:p>
    <w:p w14:paraId="111B9642" w14:textId="77777777" w:rsidR="00696E82" w:rsidRPr="00FA5D6D" w:rsidRDefault="00696E82" w:rsidP="00696E82">
      <w:pPr>
        <w:rPr>
          <w:rFonts w:cs="Times New Roman"/>
          <w:b/>
          <w:szCs w:val="24"/>
          <w:u w:val="single"/>
        </w:rPr>
      </w:pPr>
      <w:r w:rsidRPr="00FA5D6D">
        <w:rPr>
          <w:rFonts w:cs="Times New Roman"/>
          <w:b/>
          <w:szCs w:val="24"/>
          <w:u w:val="single"/>
        </w:rPr>
        <w:t>Student understanding:</w:t>
      </w:r>
    </w:p>
    <w:p w14:paraId="4ED74522" w14:textId="5265E416" w:rsidR="00781111" w:rsidRPr="00FA5D6D" w:rsidRDefault="00781111" w:rsidP="00696E82">
      <w:pPr>
        <w:widowControl w:val="0"/>
        <w:autoSpaceDE w:val="0"/>
        <w:autoSpaceDN w:val="0"/>
        <w:adjustRightInd w:val="0"/>
        <w:rPr>
          <w:rFonts w:cs="Times New Roman"/>
          <w:i/>
          <w:iCs/>
          <w:szCs w:val="24"/>
          <w:u w:color="1F497D"/>
        </w:rPr>
      </w:pPr>
      <w:r w:rsidRPr="00FA5D6D">
        <w:rPr>
          <w:rFonts w:cs="Times New Roman"/>
          <w:szCs w:val="24"/>
          <w:u w:color="1F497D"/>
        </w:rPr>
        <w:t>Students had a good understanding of physical and chemical changes, but poor understanding of metric conversions, and atomic structure. It was a fairly even split regarding scientific method and units of measurement.</w:t>
      </w:r>
      <w:r w:rsidR="00FA5D6D" w:rsidRPr="00FA5D6D">
        <w:rPr>
          <w:rFonts w:cs="Times New Roman"/>
          <w:szCs w:val="24"/>
          <w:u w:color="1F497D"/>
        </w:rPr>
        <w:t xml:space="preserve"> </w:t>
      </w:r>
    </w:p>
    <w:p w14:paraId="338418FF" w14:textId="77777777" w:rsidR="00781111" w:rsidRPr="00FA5D6D" w:rsidRDefault="00781111" w:rsidP="00781111">
      <w:pPr>
        <w:widowControl w:val="0"/>
        <w:autoSpaceDE w:val="0"/>
        <w:autoSpaceDN w:val="0"/>
        <w:adjustRightInd w:val="0"/>
        <w:ind w:left="720" w:hanging="360"/>
        <w:rPr>
          <w:rFonts w:cs="Times New Roman"/>
          <w:i/>
          <w:iCs/>
          <w:szCs w:val="24"/>
          <w:u w:color="1F497D"/>
        </w:rPr>
      </w:pPr>
    </w:p>
    <w:p w14:paraId="6DBFBAD6" w14:textId="77777777" w:rsidR="00781111" w:rsidRPr="00FA5D6D" w:rsidRDefault="00781111" w:rsidP="00781111">
      <w:pPr>
        <w:widowControl w:val="0"/>
        <w:autoSpaceDE w:val="0"/>
        <w:autoSpaceDN w:val="0"/>
        <w:adjustRightInd w:val="0"/>
        <w:ind w:left="720" w:hanging="360"/>
        <w:rPr>
          <w:rFonts w:cs="Times New Roman"/>
          <w:i/>
          <w:iCs/>
          <w:szCs w:val="24"/>
          <w:u w:color="1F497D"/>
        </w:rPr>
      </w:pPr>
    </w:p>
    <w:p w14:paraId="5255F4B9" w14:textId="77777777" w:rsidR="00781111" w:rsidRPr="00FA5D6D" w:rsidRDefault="00781111" w:rsidP="00781111">
      <w:pPr>
        <w:widowControl w:val="0"/>
        <w:autoSpaceDE w:val="0"/>
        <w:autoSpaceDN w:val="0"/>
        <w:adjustRightInd w:val="0"/>
        <w:ind w:left="720" w:hanging="360"/>
        <w:rPr>
          <w:rFonts w:cs="Times New Roman"/>
          <w:i/>
          <w:iCs/>
          <w:szCs w:val="24"/>
          <w:u w:color="1F497D"/>
        </w:rPr>
      </w:pPr>
    </w:p>
    <w:p w14:paraId="7459D535" w14:textId="77777777" w:rsidR="00781111" w:rsidRPr="00FA5D6D" w:rsidRDefault="00781111" w:rsidP="00781111">
      <w:pPr>
        <w:widowControl w:val="0"/>
        <w:autoSpaceDE w:val="0"/>
        <w:autoSpaceDN w:val="0"/>
        <w:adjustRightInd w:val="0"/>
        <w:ind w:left="720" w:hanging="360"/>
        <w:rPr>
          <w:rFonts w:cs="Times New Roman"/>
          <w:szCs w:val="24"/>
          <w:u w:color="1F497D"/>
        </w:rPr>
      </w:pPr>
    </w:p>
    <w:p w14:paraId="73F2D8F0" w14:textId="10410AB2" w:rsidR="00781111" w:rsidRPr="00FA5D6D" w:rsidRDefault="00781111" w:rsidP="00781111">
      <w:pPr>
        <w:tabs>
          <w:tab w:val="left" w:pos="3120"/>
        </w:tabs>
        <w:rPr>
          <w:rFonts w:cs="Times New Roman"/>
          <w:szCs w:val="24"/>
        </w:rPr>
      </w:pPr>
    </w:p>
    <w:sectPr w:rsidR="00781111" w:rsidRPr="00FA5D6D" w:rsidSect="00EC47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62F49" w14:textId="77777777" w:rsidR="00696E82" w:rsidRDefault="00696E82" w:rsidP="00F56884">
      <w:r>
        <w:separator/>
      </w:r>
    </w:p>
  </w:endnote>
  <w:endnote w:type="continuationSeparator" w:id="0">
    <w:p w14:paraId="19DCF489" w14:textId="77777777" w:rsidR="00696E82" w:rsidRDefault="00696E82" w:rsidP="00F5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01DE9" w14:textId="77777777" w:rsidR="00696E82" w:rsidRDefault="00696E82" w:rsidP="00F56884">
      <w:r>
        <w:separator/>
      </w:r>
    </w:p>
  </w:footnote>
  <w:footnote w:type="continuationSeparator" w:id="0">
    <w:p w14:paraId="4DCD80F0" w14:textId="77777777" w:rsidR="00696E82" w:rsidRDefault="00696E82" w:rsidP="00F568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EB894" w14:textId="48790107" w:rsidR="00696E82" w:rsidRPr="00E13E73" w:rsidRDefault="00696E82" w:rsidP="00EC4742">
    <w:pPr>
      <w:pStyle w:val="Header"/>
      <w:jc w:val="center"/>
      <w:rPr>
        <w:b/>
        <w:sz w:val="40"/>
        <w:szCs w:val="4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5A"/>
    <w:rsid w:val="004C17A3"/>
    <w:rsid w:val="005B085A"/>
    <w:rsid w:val="00610CAC"/>
    <w:rsid w:val="00696E82"/>
    <w:rsid w:val="006D7459"/>
    <w:rsid w:val="0077194B"/>
    <w:rsid w:val="00781111"/>
    <w:rsid w:val="00810D2A"/>
    <w:rsid w:val="00A54605"/>
    <w:rsid w:val="00B04F9C"/>
    <w:rsid w:val="00BA45F6"/>
    <w:rsid w:val="00CC2949"/>
    <w:rsid w:val="00D57AF9"/>
    <w:rsid w:val="00EC4742"/>
    <w:rsid w:val="00F56884"/>
    <w:rsid w:val="00FA5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69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F9C"/>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884"/>
    <w:pPr>
      <w:tabs>
        <w:tab w:val="center" w:pos="4680"/>
        <w:tab w:val="right" w:pos="9360"/>
      </w:tabs>
    </w:pPr>
  </w:style>
  <w:style w:type="character" w:customStyle="1" w:styleId="HeaderChar">
    <w:name w:val="Header Char"/>
    <w:basedOn w:val="DefaultParagraphFont"/>
    <w:link w:val="Header"/>
    <w:uiPriority w:val="99"/>
    <w:rsid w:val="00F56884"/>
    <w:rPr>
      <w:rFonts w:ascii="Times New Roman" w:hAnsi="Times New Roman"/>
      <w:sz w:val="24"/>
    </w:rPr>
  </w:style>
  <w:style w:type="paragraph" w:styleId="Footer">
    <w:name w:val="footer"/>
    <w:basedOn w:val="Normal"/>
    <w:link w:val="FooterChar"/>
    <w:uiPriority w:val="99"/>
    <w:unhideWhenUsed/>
    <w:rsid w:val="00F56884"/>
    <w:pPr>
      <w:tabs>
        <w:tab w:val="center" w:pos="4680"/>
        <w:tab w:val="right" w:pos="9360"/>
      </w:tabs>
    </w:pPr>
  </w:style>
  <w:style w:type="character" w:customStyle="1" w:styleId="FooterChar">
    <w:name w:val="Footer Char"/>
    <w:basedOn w:val="DefaultParagraphFont"/>
    <w:link w:val="Footer"/>
    <w:uiPriority w:val="99"/>
    <w:rsid w:val="00F56884"/>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F9C"/>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884"/>
    <w:pPr>
      <w:tabs>
        <w:tab w:val="center" w:pos="4680"/>
        <w:tab w:val="right" w:pos="9360"/>
      </w:tabs>
    </w:pPr>
  </w:style>
  <w:style w:type="character" w:customStyle="1" w:styleId="HeaderChar">
    <w:name w:val="Header Char"/>
    <w:basedOn w:val="DefaultParagraphFont"/>
    <w:link w:val="Header"/>
    <w:uiPriority w:val="99"/>
    <w:rsid w:val="00F56884"/>
    <w:rPr>
      <w:rFonts w:ascii="Times New Roman" w:hAnsi="Times New Roman"/>
      <w:sz w:val="24"/>
    </w:rPr>
  </w:style>
  <w:style w:type="paragraph" w:styleId="Footer">
    <w:name w:val="footer"/>
    <w:basedOn w:val="Normal"/>
    <w:link w:val="FooterChar"/>
    <w:uiPriority w:val="99"/>
    <w:unhideWhenUsed/>
    <w:rsid w:val="00F56884"/>
    <w:pPr>
      <w:tabs>
        <w:tab w:val="center" w:pos="4680"/>
        <w:tab w:val="right" w:pos="9360"/>
      </w:tabs>
    </w:pPr>
  </w:style>
  <w:style w:type="character" w:customStyle="1" w:styleId="FooterChar">
    <w:name w:val="Footer Char"/>
    <w:basedOn w:val="DefaultParagraphFont"/>
    <w:link w:val="Footer"/>
    <w:uiPriority w:val="99"/>
    <w:rsid w:val="00F5688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0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443</Words>
  <Characters>2526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Columbia Public Schools</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Public Schools</dc:creator>
  <cp:lastModifiedBy>Nilay Muslu</cp:lastModifiedBy>
  <cp:revision>8</cp:revision>
  <dcterms:created xsi:type="dcterms:W3CDTF">2013-07-16T19:06:00Z</dcterms:created>
  <dcterms:modified xsi:type="dcterms:W3CDTF">2014-03-26T15:14:00Z</dcterms:modified>
</cp:coreProperties>
</file>